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476D" w14:textId="300A74DC" w:rsidR="001C791D" w:rsidRDefault="001C791D" w:rsidP="00083CE5">
      <w:pPr>
        <w:ind w:left="-567" w:right="-625"/>
      </w:pPr>
    </w:p>
    <w:p w14:paraId="63AA5D4E" w14:textId="77777777" w:rsidR="00083CE5" w:rsidRPr="00083CE5" w:rsidRDefault="00083CE5" w:rsidP="00083CE5">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0" w:name="_Toc37833246"/>
      <w:bookmarkStart w:id="1" w:name="PARARTHMA_II"/>
      <w:bookmarkStart w:id="2" w:name="_Hlk37831615"/>
      <w:r w:rsidRPr="00083CE5">
        <w:rPr>
          <w:rFonts w:ascii="Arial" w:eastAsia="Times New Roman" w:hAnsi="Arial" w:cs="Arial"/>
          <w:b/>
          <w:color w:val="002060"/>
          <w:sz w:val="24"/>
          <w:lang w:eastAsia="zh-CN"/>
        </w:rPr>
        <w:t>ΠΑΡΑΡΤΗΜΑ ΙΙ –  ΤΕΥΔ</w:t>
      </w:r>
      <w:bookmarkEnd w:id="0"/>
    </w:p>
    <w:bookmarkEnd w:id="1"/>
    <w:p w14:paraId="19CA785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bookmarkEnd w:id="2"/>
    <w:p w14:paraId="077776E1"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b/>
          <w:bCs/>
          <w:color w:val="000000"/>
          <w:lang w:eastAsia="el-GR"/>
        </w:rPr>
      </w:pPr>
      <w:r w:rsidRPr="00083CE5">
        <w:rPr>
          <w:rFonts w:ascii="Calibri" w:eastAsia="Times New Roman" w:hAnsi="Calibri" w:cs="Calibri"/>
          <w:b/>
          <w:bCs/>
          <w:color w:val="000000"/>
          <w:lang w:eastAsia="el-GR"/>
        </w:rPr>
        <w:t xml:space="preserve">ΤΥΠΟΠΟΙΗΜΕΝΟ ΕΝΤΥΠΟ ΥΠΕΥΘΥΝΗΣ ΔΗΛΩΣΗΣ (TEΥΔ) </w:t>
      </w:r>
    </w:p>
    <w:p w14:paraId="0D183DFA"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[άρθρου 79 παρ. 4 ν. 4412/2016 (Α 147)] </w:t>
      </w:r>
    </w:p>
    <w:p w14:paraId="760E680C"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για διαδικασίες σύναψης δημόσιας σύμβασης κάτω των ορίων των οδηγιών</w:t>
      </w:r>
    </w:p>
    <w:p w14:paraId="21BA9876"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w:t>
      </w:r>
    </w:p>
    <w:p w14:paraId="0E77A356"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b/>
          <w:bCs/>
          <w:color w:val="000000"/>
          <w:u w:val="single"/>
          <w:lang w:eastAsia="el-GR"/>
        </w:rPr>
        <w:t>Μέρος Ι:</w:t>
      </w:r>
      <w:r w:rsidRPr="00083CE5">
        <w:rPr>
          <w:rFonts w:ascii="Calibri" w:eastAsia="Times New Roman" w:hAnsi="Calibri" w:cs="Calibri"/>
          <w:color w:val="000000"/>
          <w:lang w:eastAsia="el-GR"/>
        </w:rPr>
        <w:t xml:space="preserve"> Πληροφορίες σχετικά με την αναθέτουσα αρχή/αναθέτοντα φορέα και τη διαδικασία ανάθεσης </w:t>
      </w: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083CE5" w:rsidRPr="00083CE5" w14:paraId="1399A211" w14:textId="77777777" w:rsidTr="0007692C">
        <w:trPr>
          <w:trHeight w:val="1528"/>
        </w:trPr>
        <w:tc>
          <w:tcPr>
            <w:tcW w:w="9606" w:type="dxa"/>
          </w:tcPr>
          <w:p w14:paraId="1EC1E420"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σύμβασης: </w:t>
            </w:r>
          </w:p>
          <w:p w14:paraId="0F5956DA"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Α: Ονομασία, διεύθυνση και στοιχεία επικοινωνίας της αναθέτουσας αρχής (</w:t>
            </w:r>
            <w:proofErr w:type="spellStart"/>
            <w:r w:rsidRPr="00083CE5">
              <w:rPr>
                <w:rFonts w:ascii="Calibri" w:eastAsia="Times New Roman" w:hAnsi="Calibri" w:cs="Calibri"/>
                <w:color w:val="000000"/>
                <w:lang w:eastAsia="el-GR"/>
              </w:rPr>
              <w:t>αα</w:t>
            </w:r>
            <w:proofErr w:type="spellEnd"/>
            <w:r w:rsidRPr="00083CE5">
              <w:rPr>
                <w:rFonts w:ascii="Calibri" w:eastAsia="Times New Roman" w:hAnsi="Calibri" w:cs="Calibri"/>
                <w:color w:val="000000"/>
                <w:lang w:eastAsia="el-GR"/>
              </w:rPr>
              <w:t>)/ αναθέτοντα φορέα (</w:t>
            </w:r>
            <w:proofErr w:type="spellStart"/>
            <w:r w:rsidRPr="00083CE5">
              <w:rPr>
                <w:rFonts w:ascii="Calibri" w:eastAsia="Times New Roman" w:hAnsi="Calibri" w:cs="Calibri"/>
                <w:color w:val="000000"/>
                <w:lang w:eastAsia="el-GR"/>
              </w:rPr>
              <w:t>αφ</w:t>
            </w:r>
            <w:proofErr w:type="spellEnd"/>
            <w:r w:rsidRPr="00083CE5">
              <w:rPr>
                <w:rFonts w:ascii="Calibri" w:eastAsia="Times New Roman" w:hAnsi="Calibri" w:cs="Calibri"/>
                <w:color w:val="000000"/>
                <w:lang w:eastAsia="el-GR"/>
              </w:rPr>
              <w:t xml:space="preserve">) </w:t>
            </w:r>
          </w:p>
          <w:p w14:paraId="716597A6"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Ονομασία: ΕΛΛΗΝΙΚΗ ΕΤΑΙΡΕΙΑ ΠΡΟΣΤΑΣΙΑΣ ΑΥΤΙΣΤΙΚΩΝ ΑΤΟΜΩΝ (Ε.Ε.Π.Α.Α.)</w:t>
            </w:r>
          </w:p>
          <w:p w14:paraId="6177ACD2"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Ταχυδρομική διεύθυνση / Πόλη / </w:t>
            </w:r>
            <w:proofErr w:type="spellStart"/>
            <w:r w:rsidRPr="00083CE5">
              <w:rPr>
                <w:rFonts w:ascii="Calibri" w:eastAsia="Times New Roman" w:hAnsi="Calibri" w:cs="Calibri"/>
                <w:color w:val="000000"/>
                <w:lang w:eastAsia="el-GR"/>
              </w:rPr>
              <w:t>Ταχ</w:t>
            </w:r>
            <w:proofErr w:type="spellEnd"/>
            <w:r w:rsidRPr="00083CE5">
              <w:rPr>
                <w:rFonts w:ascii="Calibri" w:eastAsia="Times New Roman" w:hAnsi="Calibri" w:cs="Calibri"/>
                <w:color w:val="000000"/>
                <w:lang w:eastAsia="el-GR"/>
              </w:rPr>
              <w:t xml:space="preserve">. Κωδικός: Αθηνάς 2 – Αθήνα ΤΚ 105 51 </w:t>
            </w:r>
          </w:p>
          <w:p w14:paraId="472DD552"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Αρμόδιος για πληροφορίες: Β. Πελέκη </w:t>
            </w:r>
          </w:p>
          <w:p w14:paraId="445D8D3F"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Τηλέφωνο: 2103216549, 2130267008, 6944760132</w:t>
            </w:r>
          </w:p>
          <w:p w14:paraId="54007749"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w:t>
            </w:r>
            <w:proofErr w:type="spellStart"/>
            <w:r w:rsidRPr="00083CE5">
              <w:rPr>
                <w:rFonts w:ascii="Calibri" w:eastAsia="Times New Roman" w:hAnsi="Calibri" w:cs="Calibri"/>
                <w:color w:val="000000"/>
                <w:lang w:eastAsia="el-GR"/>
              </w:rPr>
              <w:t>Ηλ</w:t>
            </w:r>
            <w:proofErr w:type="spellEnd"/>
            <w:r w:rsidRPr="00083CE5">
              <w:rPr>
                <w:rFonts w:ascii="Calibri" w:eastAsia="Times New Roman" w:hAnsi="Calibri" w:cs="Calibri"/>
                <w:color w:val="000000"/>
                <w:lang w:eastAsia="el-GR"/>
              </w:rPr>
              <w:t>. ταχυδρομείο: gspap.vpeleki@gmail.com</w:t>
            </w:r>
          </w:p>
          <w:p w14:paraId="30ED1DB6"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Διεύθυνση στο Διαδίκτυο (διεύθυνση δικτυακού τόπου) (εάν υπάρχει): www.</w:t>
            </w:r>
            <w:proofErr w:type="spellStart"/>
            <w:r w:rsidRPr="00083CE5">
              <w:rPr>
                <w:rFonts w:ascii="Calibri" w:eastAsia="Times New Roman" w:hAnsi="Calibri" w:cs="Calibri"/>
                <w:color w:val="000000"/>
                <w:lang w:val="en-GB" w:eastAsia="el-GR"/>
              </w:rPr>
              <w:t>autismgreece</w:t>
            </w:r>
            <w:proofErr w:type="spellEnd"/>
            <w:r w:rsidRPr="00083CE5">
              <w:rPr>
                <w:rFonts w:ascii="Calibri" w:eastAsia="Times New Roman" w:hAnsi="Calibri" w:cs="Calibri"/>
                <w:color w:val="000000"/>
                <w:lang w:eastAsia="el-GR"/>
              </w:rPr>
              <w:t>.</w:t>
            </w:r>
            <w:proofErr w:type="spellStart"/>
            <w:r w:rsidRPr="00083CE5">
              <w:rPr>
                <w:rFonts w:ascii="Calibri" w:eastAsia="Times New Roman" w:hAnsi="Calibri" w:cs="Calibri"/>
                <w:color w:val="000000"/>
                <w:lang w:eastAsia="el-GR"/>
              </w:rPr>
              <w:t>gr</w:t>
            </w:r>
            <w:proofErr w:type="spellEnd"/>
            <w:r w:rsidRPr="00083CE5">
              <w:rPr>
                <w:rFonts w:ascii="Calibri" w:eastAsia="Times New Roman" w:hAnsi="Calibri" w:cs="Calibri"/>
                <w:color w:val="000000"/>
                <w:lang w:eastAsia="el-GR"/>
              </w:rPr>
              <w:t xml:space="preserve"> </w:t>
            </w:r>
          </w:p>
        </w:tc>
      </w:tr>
      <w:tr w:rsidR="00083CE5" w:rsidRPr="00083CE5" w14:paraId="20C0D092" w14:textId="77777777" w:rsidTr="0007692C">
        <w:trPr>
          <w:trHeight w:val="2055"/>
        </w:trPr>
        <w:tc>
          <w:tcPr>
            <w:tcW w:w="9606" w:type="dxa"/>
          </w:tcPr>
          <w:p w14:paraId="07EB1C94"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 Πληροφορίες σχετικά με τη διαδικασία σύναψης σύμβασης </w:t>
            </w:r>
          </w:p>
          <w:p w14:paraId="61B4084B"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Τίτλος ή σύντομη περιγραφή της δημόσιας σύμβασης </w:t>
            </w:r>
          </w:p>
          <w:p w14:paraId="52AF1DBB" w14:textId="53CFFE6A" w:rsidR="00083CE5" w:rsidRPr="00083CE5" w:rsidRDefault="008F100C" w:rsidP="00083CE5">
            <w:pPr>
              <w:autoSpaceDE w:val="0"/>
              <w:autoSpaceDN w:val="0"/>
              <w:adjustRightInd w:val="0"/>
              <w:spacing w:after="0" w:line="240" w:lineRule="auto"/>
              <w:jc w:val="both"/>
              <w:rPr>
                <w:rFonts w:ascii="Calibri" w:eastAsia="Times New Roman" w:hAnsi="Calibri" w:cs="Calibri"/>
                <w:color w:val="000000"/>
                <w:lang w:eastAsia="el-GR"/>
              </w:rPr>
            </w:pPr>
            <w:r w:rsidRPr="008F100C">
              <w:rPr>
                <w:rFonts w:ascii="Calibri" w:eastAsia="Times New Roman" w:hAnsi="Calibri" w:cs="Calibri"/>
                <w:color w:val="000000"/>
                <w:lang w:eastAsia="el-GR"/>
              </w:rPr>
              <w:t>«Προμήθεια Οχήματος-Λεωφορείου 17+1 θέσεων, που θα εξυπηρετεί δεκαπέντε (15)  ενήλικα άτομα χρονίως πάσχοντα από διαταραχές αυτιστικού φάσματος με χαμηλή λειτουργικότητα «ΑΡΙΑΔΝΗ ΙΙ» της Ε.Ε.Π.Α.Α.»</w:t>
            </w:r>
            <w:r w:rsidR="00083CE5" w:rsidRPr="00083CE5">
              <w:rPr>
                <w:rFonts w:ascii="Calibri" w:eastAsia="Times New Roman" w:hAnsi="Calibri" w:cs="Calibri"/>
                <w:color w:val="000000"/>
                <w:lang w:eastAsia="el-GR"/>
              </w:rPr>
              <w:t xml:space="preserve">. Στόχος είναι η παροχή καλύτερου επιπέδου υπηρεσιών προς τα αυτιστικά άτομα χαμηλής λειτουργικότητας. </w:t>
            </w:r>
            <w:r w:rsidR="00083CE5" w:rsidRPr="00083CE5">
              <w:rPr>
                <w:rFonts w:ascii="Calibri" w:eastAsia="Times New Roman" w:hAnsi="Calibri" w:cs="Calibri"/>
                <w:szCs w:val="24"/>
                <w:lang w:eastAsia="zh-CN"/>
              </w:rPr>
              <w:t>Η λειτουργία του Οικοτροφείου «ΑΡΙΑΔΝΗ ΙΙ» θα προσφέρει στα ανωτέρω άτομα, μία πολύ ευαίσθητη ομάδα αναπήρων με σοβαρότατα προβλήματα και ιδιαιτερότητες, τη δυνατότητα στέγασης, φροντίδας και ανάπτυξης των όποιων δυνατοτήτων τους, επιτρέποντας τους να ζουν με αξιοπρέπεια και κάποια αυτονομία, στο βαθμό των δυνατοτήτων τους, προσφέροντας τους σε καθημερινή βάση την κατάλληλη υποστήριξη</w:t>
            </w:r>
            <w:r w:rsidR="00083CE5" w:rsidRPr="00083CE5">
              <w:rPr>
                <w:rFonts w:ascii="Calibri" w:eastAsia="Times New Roman" w:hAnsi="Calibri" w:cs="Calibri"/>
                <w:color w:val="000000"/>
                <w:lang w:eastAsia="el-GR"/>
              </w:rPr>
              <w:t xml:space="preserve">, προκειμένου να αμβλυνθούν οι συνέπειες της κρίσης στην καθημερινότητα των ωφελούμενων, συμβάλλοντας άμεσα στην εθνική στρατηγική για την καταπολέμηση της φτώχειας, η οποία πραγματοποιείται στο πλαίσιο υλοποίησης της πράξης </w:t>
            </w:r>
            <w:r w:rsidR="00083CE5" w:rsidRPr="00083CE5">
              <w:rPr>
                <w:rFonts w:ascii="Calibri" w:eastAsia="Times New Roman" w:hAnsi="Calibri" w:cs="Calibri"/>
                <w:b/>
                <w:lang w:eastAsia="el-GR"/>
              </w:rPr>
              <w:t>«Οικοτροφείο για δεκαπέντε (15) ενήλικα άτομα χρονίως πάσχοντα από διαταραχές αυτιστικού φάσματος με χαμηλή λειτουργικότητα «ΑΡΙΑΔΝΗ ΙΙ» της Ε.Ε.Π.Α.Α.» με Κωδικό ΟΠΣ 5045650,</w:t>
            </w:r>
            <w:r w:rsidR="00083CE5" w:rsidRPr="00083CE5">
              <w:rPr>
                <w:rFonts w:ascii="Calibri" w:eastAsia="Times New Roman" w:hAnsi="Calibri" w:cs="Calibri"/>
                <w:b/>
                <w:bCs/>
                <w:color w:val="000000"/>
                <w:lang w:eastAsia="el-GR"/>
              </w:rPr>
              <w:t xml:space="preserve"> του επιχειρησιακού προγράμματος «Κεντρική Μακεδονία» του άξονα προτεραιότητας ΑΞ09 « Προώθηση της κοινωνικής ένταξης και καταπολέμηση της φτώχειας», ο οποίος χρηματοδοτείται από το Ευρωπαϊκό Ταμείο Περιφερειακής Ανάπτυξης» </w:t>
            </w:r>
          </w:p>
          <w:p w14:paraId="23146BC6"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b/>
                <w:bCs/>
                <w:color w:val="000000"/>
                <w:lang w:eastAsia="el-GR"/>
              </w:rPr>
            </w:pPr>
            <w:r w:rsidRPr="00083CE5">
              <w:rPr>
                <w:rFonts w:ascii="Calibri" w:eastAsia="Times New Roman" w:hAnsi="Calibri" w:cs="Calibri"/>
                <w:color w:val="000000"/>
                <w:lang w:eastAsia="el-GR"/>
              </w:rPr>
              <w:t xml:space="preserve">Το προς προμήθεια είδος κατατάσσεται στον ακόλουθο κωδικό του Κοινού Λεξιλογίου δημοσίων </w:t>
            </w:r>
            <w:r w:rsidRPr="00083CE5">
              <w:rPr>
                <w:rFonts w:ascii="Calibri" w:eastAsia="Times New Roman" w:hAnsi="Calibri" w:cs="Calibri"/>
                <w:b/>
                <w:bCs/>
                <w:color w:val="000000"/>
                <w:lang w:eastAsia="el-GR"/>
              </w:rPr>
              <w:t>συμβάσεων (CPV) : 34114400-3</w:t>
            </w:r>
          </w:p>
          <w:p w14:paraId="6177406D" w14:textId="77777777" w:rsidR="00083CE5" w:rsidRPr="00083CE5" w:rsidRDefault="00083CE5" w:rsidP="00083CE5">
            <w:pPr>
              <w:autoSpaceDE w:val="0"/>
              <w:autoSpaceDN w:val="0"/>
              <w:adjustRightInd w:val="0"/>
              <w:spacing w:after="0" w:line="240" w:lineRule="auto"/>
              <w:rPr>
                <w:rFonts w:ascii="Calibri" w:eastAsia="Calibri" w:hAnsi="Calibri" w:cs="Times New Roman"/>
              </w:rPr>
            </w:pPr>
          </w:p>
          <w:p w14:paraId="36EF89F6"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Η σύμβαση αναφέρεται σε έργα, προμήθειες, ή υπηρεσίες : ΠΡΟΜΗΘΕΙΑ</w:t>
            </w:r>
          </w:p>
          <w:p w14:paraId="1E8C7F95"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xml:space="preserve">- Εφόσον υφίστανται, ένδειξη ύπαρξης σχετικών τμημάτων : [……] </w:t>
            </w:r>
          </w:p>
          <w:p w14:paraId="0F07291C"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color w:val="000000"/>
                <w:lang w:eastAsia="el-GR"/>
              </w:rPr>
              <w:t>- Αριθμός αναφοράς που αποδίδεται στον φάκελο από την αναθέτουσα αρχή (εάν υπάρχει): [……]</w:t>
            </w:r>
          </w:p>
        </w:tc>
      </w:tr>
    </w:tbl>
    <w:p w14:paraId="200E29C3"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b/>
          <w:bCs/>
          <w:color w:val="000000"/>
          <w:lang w:eastAsia="el-GR"/>
        </w:rPr>
      </w:pPr>
      <w:r w:rsidRPr="00083CE5">
        <w:rPr>
          <w:rFonts w:ascii="Calibri" w:eastAsia="Times New Roman" w:hAnsi="Calibri" w:cs="Calibri"/>
          <w:b/>
          <w:bCs/>
          <w:color w:val="000000"/>
          <w:lang w:eastAsia="el-GR"/>
        </w:rPr>
        <w:t xml:space="preserve">ΟΛΕΣ ΟΙ ΥΠΟΛΟΙΠΕΣ ΠΛΗΡΟΦΟΡΙΕΣ ΣΕ ΚΑΘΕ ΕΝΟΤΗΤΑ ΤΟΥ ΤΕΥΔ ΘΑ ΠΡΕΠΕΙ ΝΑ ΣΥΜΠΛΗΡΩΘΟΥΝ ΑΠΟ ΤΟΝ ΟΙΚΟΝΟΜΙΚΟ ΦΟΡΕΑ </w:t>
      </w:r>
    </w:p>
    <w:p w14:paraId="5A64E492"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p>
    <w:p w14:paraId="6BA1A0D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u w:val="single"/>
          <w:lang w:eastAsia="el-GR"/>
        </w:rPr>
      </w:pPr>
      <w:r w:rsidRPr="00083CE5">
        <w:rPr>
          <w:rFonts w:ascii="Calibri" w:eastAsia="Times New Roman" w:hAnsi="Calibri" w:cs="Calibri"/>
          <w:b/>
          <w:bCs/>
          <w:color w:val="000000"/>
          <w:u w:val="single"/>
          <w:lang w:eastAsia="el-GR"/>
        </w:rPr>
        <w:t xml:space="preserve">Μέρος II: Πληροφορίες σχετικά με τον οικονομικό φορέα </w:t>
      </w:r>
    </w:p>
    <w:p w14:paraId="32A50060"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r w:rsidRPr="00083CE5">
        <w:rPr>
          <w:rFonts w:ascii="Calibri" w:eastAsia="Times New Roman" w:hAnsi="Calibri" w:cs="Calibri"/>
          <w:b/>
          <w:bCs/>
          <w:color w:val="000000"/>
          <w:lang w:eastAsia="el-GR"/>
        </w:rPr>
        <w:t>Α: Πληροφορίες σχετικά με τον οικονομικό φορέα</w:t>
      </w:r>
    </w:p>
    <w:p w14:paraId="7F0C1E71"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p>
    <w:tbl>
      <w:tblPr>
        <w:tblStyle w:val="aff6"/>
        <w:tblW w:w="0" w:type="auto"/>
        <w:tblLook w:val="04A0" w:firstRow="1" w:lastRow="0" w:firstColumn="1" w:lastColumn="0" w:noHBand="0" w:noVBand="1"/>
      </w:tblPr>
      <w:tblGrid>
        <w:gridCol w:w="4690"/>
        <w:gridCol w:w="3606"/>
      </w:tblGrid>
      <w:tr w:rsidR="00083CE5" w:rsidRPr="00083CE5" w14:paraId="59D5E2C7" w14:textId="77777777" w:rsidTr="0007692C">
        <w:tc>
          <w:tcPr>
            <w:tcW w:w="5927" w:type="dxa"/>
          </w:tcPr>
          <w:tbl>
            <w:tblPr>
              <w:tblW w:w="0" w:type="auto"/>
              <w:tblBorders>
                <w:top w:val="nil"/>
                <w:left w:val="nil"/>
                <w:bottom w:val="nil"/>
                <w:right w:val="nil"/>
              </w:tblBorders>
              <w:tblLook w:val="0000" w:firstRow="0" w:lastRow="0" w:firstColumn="0" w:lastColumn="0" w:noHBand="0" w:noVBand="0"/>
            </w:tblPr>
            <w:tblGrid>
              <w:gridCol w:w="2327"/>
            </w:tblGrid>
            <w:tr w:rsidR="00083CE5" w:rsidRPr="00083CE5" w14:paraId="77AD37E0" w14:textId="77777777" w:rsidTr="0007692C">
              <w:trPr>
                <w:trHeight w:val="110"/>
              </w:trPr>
              <w:tc>
                <w:tcPr>
                  <w:tcW w:w="0" w:type="auto"/>
                </w:tcPr>
                <w:p w14:paraId="0EF8BE67"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Στοιχεία αναγνώρισης: </w:t>
                  </w:r>
                </w:p>
              </w:tc>
            </w:tr>
          </w:tbl>
          <w:p w14:paraId="4B4590FF" w14:textId="77777777" w:rsidR="00083CE5" w:rsidRPr="00083CE5" w:rsidRDefault="00083CE5" w:rsidP="00083CE5">
            <w:pPr>
              <w:autoSpaceDE w:val="0"/>
              <w:autoSpaceDN w:val="0"/>
              <w:adjustRightInd w:val="0"/>
              <w:rPr>
                <w:rFonts w:ascii="Calibri" w:hAnsi="Calibri" w:cs="Calibri"/>
                <w:color w:val="000000"/>
              </w:rPr>
            </w:pPr>
          </w:p>
        </w:tc>
        <w:tc>
          <w:tcPr>
            <w:tcW w:w="4211" w:type="dxa"/>
          </w:tcPr>
          <w:tbl>
            <w:tblPr>
              <w:tblW w:w="0" w:type="auto"/>
              <w:tblBorders>
                <w:top w:val="nil"/>
                <w:left w:val="nil"/>
                <w:bottom w:val="nil"/>
                <w:right w:val="nil"/>
              </w:tblBorders>
              <w:tblLook w:val="0000" w:firstRow="0" w:lastRow="0" w:firstColumn="0" w:lastColumn="0" w:noHBand="0" w:noVBand="0"/>
            </w:tblPr>
            <w:tblGrid>
              <w:gridCol w:w="1217"/>
            </w:tblGrid>
            <w:tr w:rsidR="00083CE5" w:rsidRPr="00083CE5" w14:paraId="78E5585D" w14:textId="77777777" w:rsidTr="0007692C">
              <w:trPr>
                <w:trHeight w:val="110"/>
              </w:trPr>
              <w:tc>
                <w:tcPr>
                  <w:tcW w:w="0" w:type="auto"/>
                </w:tcPr>
                <w:p w14:paraId="46D873F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Απάντηση: </w:t>
                  </w:r>
                </w:p>
              </w:tc>
            </w:tr>
          </w:tbl>
          <w:p w14:paraId="117BEA3D" w14:textId="77777777" w:rsidR="00083CE5" w:rsidRPr="00083CE5" w:rsidRDefault="00083CE5" w:rsidP="00083CE5">
            <w:pPr>
              <w:autoSpaceDE w:val="0"/>
              <w:autoSpaceDN w:val="0"/>
              <w:adjustRightInd w:val="0"/>
              <w:rPr>
                <w:rFonts w:ascii="Calibri" w:hAnsi="Calibri" w:cs="Calibri"/>
                <w:color w:val="000000"/>
              </w:rPr>
            </w:pPr>
          </w:p>
        </w:tc>
      </w:tr>
      <w:tr w:rsidR="00083CE5" w:rsidRPr="00083CE5" w14:paraId="53689C49" w14:textId="77777777" w:rsidTr="0007692C">
        <w:tc>
          <w:tcPr>
            <w:tcW w:w="5927" w:type="dxa"/>
          </w:tcPr>
          <w:tbl>
            <w:tblPr>
              <w:tblW w:w="0" w:type="auto"/>
              <w:tblBorders>
                <w:top w:val="nil"/>
                <w:left w:val="nil"/>
                <w:bottom w:val="nil"/>
                <w:right w:val="nil"/>
              </w:tblBorders>
              <w:tblLook w:val="0000" w:firstRow="0" w:lastRow="0" w:firstColumn="0" w:lastColumn="0" w:noHBand="0" w:noVBand="0"/>
            </w:tblPr>
            <w:tblGrid>
              <w:gridCol w:w="1952"/>
            </w:tblGrid>
            <w:tr w:rsidR="00083CE5" w:rsidRPr="00083CE5" w14:paraId="5D953B84" w14:textId="77777777" w:rsidTr="0007692C">
              <w:trPr>
                <w:trHeight w:val="110"/>
              </w:trPr>
              <w:tc>
                <w:tcPr>
                  <w:tcW w:w="0" w:type="auto"/>
                </w:tcPr>
                <w:p w14:paraId="7D69C41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Πλήρης Επωνυμία: </w:t>
                  </w:r>
                </w:p>
              </w:tc>
            </w:tr>
          </w:tbl>
          <w:p w14:paraId="41190C99" w14:textId="77777777" w:rsidR="00083CE5" w:rsidRPr="00083CE5" w:rsidRDefault="00083CE5" w:rsidP="00083CE5">
            <w:pPr>
              <w:autoSpaceDE w:val="0"/>
              <w:autoSpaceDN w:val="0"/>
              <w:adjustRightInd w:val="0"/>
              <w:rPr>
                <w:rFonts w:ascii="Calibri" w:hAnsi="Calibri" w:cs="Calibri"/>
                <w:color w:val="000000"/>
              </w:rPr>
            </w:pPr>
          </w:p>
        </w:tc>
        <w:tc>
          <w:tcPr>
            <w:tcW w:w="4211" w:type="dxa"/>
          </w:tcPr>
          <w:p w14:paraId="790514A8" w14:textId="77777777" w:rsidR="00083CE5" w:rsidRPr="00083CE5" w:rsidRDefault="00083CE5" w:rsidP="00083CE5">
            <w:pPr>
              <w:widowControl w:val="0"/>
              <w:suppressAutoHyphens/>
              <w:rPr>
                <w:rFonts w:ascii="Cambria" w:eastAsia="SimSun" w:hAnsi="Cambria" w:cs="Mangal"/>
                <w:color w:val="000000"/>
                <w:sz w:val="24"/>
                <w:lang w:eastAsia="zh-CN" w:bidi="hi-IN"/>
              </w:rPr>
            </w:pPr>
            <w:r w:rsidRPr="00083CE5">
              <w:rPr>
                <w:rFonts w:ascii="Cambria" w:eastAsia="SimSun" w:hAnsi="Cambria" w:cs="Mangal"/>
                <w:b/>
                <w:bCs/>
                <w:color w:val="000000"/>
                <w:lang w:eastAsia="zh-CN" w:bidi="hi-IN"/>
              </w:rPr>
              <w:t xml:space="preserve">[ ] </w:t>
            </w:r>
          </w:p>
          <w:p w14:paraId="52F67162" w14:textId="77777777" w:rsidR="00083CE5" w:rsidRPr="00083CE5" w:rsidRDefault="00083CE5" w:rsidP="00083CE5">
            <w:pPr>
              <w:autoSpaceDE w:val="0"/>
              <w:autoSpaceDN w:val="0"/>
              <w:adjustRightInd w:val="0"/>
              <w:rPr>
                <w:rFonts w:ascii="Calibri" w:hAnsi="Calibri" w:cs="Calibri"/>
                <w:color w:val="000000"/>
              </w:rPr>
            </w:pPr>
          </w:p>
        </w:tc>
      </w:tr>
      <w:tr w:rsidR="00083CE5" w:rsidRPr="00083CE5" w14:paraId="70E3169A" w14:textId="77777777" w:rsidTr="0007692C">
        <w:trPr>
          <w:trHeight w:val="676"/>
        </w:trPr>
        <w:tc>
          <w:tcPr>
            <w:tcW w:w="0" w:type="auto"/>
          </w:tcPr>
          <w:p w14:paraId="6F4074A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lastRenderedPageBreak/>
              <w:t xml:space="preserve">Αριθμός φορολογικού μητρώου (ΑΦΜ): </w:t>
            </w:r>
          </w:p>
          <w:p w14:paraId="16C75C1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0" w:type="auto"/>
          </w:tcPr>
          <w:p w14:paraId="7923E3B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 </w:t>
            </w:r>
          </w:p>
        </w:tc>
      </w:tr>
      <w:tr w:rsidR="00083CE5" w:rsidRPr="00083CE5" w14:paraId="0B689EB4" w14:textId="77777777" w:rsidTr="0007692C">
        <w:trPr>
          <w:trHeight w:val="110"/>
        </w:trPr>
        <w:tc>
          <w:tcPr>
            <w:tcW w:w="0" w:type="auto"/>
          </w:tcPr>
          <w:p w14:paraId="52E7045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Ταχυδρομική διεύθυνση: </w:t>
            </w:r>
          </w:p>
        </w:tc>
        <w:tc>
          <w:tcPr>
            <w:tcW w:w="0" w:type="auto"/>
          </w:tcPr>
          <w:p w14:paraId="039F255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r w:rsidR="00083CE5" w:rsidRPr="00083CE5" w14:paraId="22DC0E61" w14:textId="77777777" w:rsidTr="0007692C">
        <w:trPr>
          <w:trHeight w:val="747"/>
        </w:trPr>
        <w:tc>
          <w:tcPr>
            <w:tcW w:w="0" w:type="auto"/>
          </w:tcPr>
          <w:p w14:paraId="479D0AED"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Αρμόδιος ή </w:t>
            </w:r>
            <w:proofErr w:type="spellStart"/>
            <w:r w:rsidRPr="00083CE5">
              <w:rPr>
                <w:rFonts w:ascii="Calibri" w:hAnsi="Calibri" w:cs="Calibri"/>
                <w:b/>
                <w:bCs/>
                <w:color w:val="000000"/>
              </w:rPr>
              <w:t>αρμόδιοι</w:t>
            </w:r>
            <w:r w:rsidRPr="00083CE5">
              <w:rPr>
                <w:rFonts w:ascii="Calibri" w:hAnsi="Calibri" w:cs="Calibri"/>
                <w:b/>
                <w:bCs/>
                <w:color w:val="000000"/>
                <w:vertAlign w:val="superscript"/>
              </w:rPr>
              <w:t>iiiii</w:t>
            </w:r>
            <w:proofErr w:type="spellEnd"/>
            <w:r w:rsidRPr="00083CE5">
              <w:rPr>
                <w:rFonts w:ascii="Calibri" w:hAnsi="Calibri" w:cs="Calibri"/>
                <w:b/>
                <w:bCs/>
                <w:color w:val="000000"/>
              </w:rPr>
              <w:t xml:space="preserve"> : </w:t>
            </w:r>
          </w:p>
          <w:p w14:paraId="6EB8EE07"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Τηλέφωνο: </w:t>
            </w:r>
          </w:p>
          <w:p w14:paraId="47906AC5" w14:textId="77777777" w:rsidR="00083CE5" w:rsidRPr="00083CE5" w:rsidRDefault="00083CE5" w:rsidP="00083CE5">
            <w:pPr>
              <w:autoSpaceDE w:val="0"/>
              <w:autoSpaceDN w:val="0"/>
              <w:adjustRightInd w:val="0"/>
              <w:rPr>
                <w:rFonts w:ascii="Calibri" w:hAnsi="Calibri" w:cs="Calibri"/>
                <w:color w:val="000000"/>
              </w:rPr>
            </w:pPr>
            <w:proofErr w:type="spellStart"/>
            <w:r w:rsidRPr="00083CE5">
              <w:rPr>
                <w:rFonts w:ascii="Calibri" w:hAnsi="Calibri" w:cs="Calibri"/>
                <w:b/>
                <w:bCs/>
                <w:color w:val="000000"/>
              </w:rPr>
              <w:t>Ηλ</w:t>
            </w:r>
            <w:proofErr w:type="spellEnd"/>
            <w:r w:rsidRPr="00083CE5">
              <w:rPr>
                <w:rFonts w:ascii="Calibri" w:hAnsi="Calibri" w:cs="Calibri"/>
                <w:b/>
                <w:bCs/>
                <w:color w:val="000000"/>
              </w:rPr>
              <w:t xml:space="preserve">. ταχυδρομείο: </w:t>
            </w:r>
          </w:p>
          <w:p w14:paraId="0A5CD48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Διεύθυνση στο Διαδίκτυο (διεύθυνση δικτυακού τόπου) (εάν υπάρχει): </w:t>
            </w:r>
          </w:p>
        </w:tc>
        <w:tc>
          <w:tcPr>
            <w:tcW w:w="0" w:type="auto"/>
          </w:tcPr>
          <w:p w14:paraId="2651BAB3"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28742A56"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0B88FFC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21C87924"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r w:rsidR="00083CE5" w:rsidRPr="00083CE5" w14:paraId="6761E19A" w14:textId="77777777" w:rsidTr="0007692C">
        <w:trPr>
          <w:trHeight w:val="110"/>
        </w:trPr>
        <w:tc>
          <w:tcPr>
            <w:tcW w:w="0" w:type="auto"/>
          </w:tcPr>
          <w:p w14:paraId="6F2070D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Γενικές πληροφορίες: </w:t>
            </w:r>
          </w:p>
        </w:tc>
        <w:tc>
          <w:tcPr>
            <w:tcW w:w="0" w:type="auto"/>
          </w:tcPr>
          <w:p w14:paraId="4A95942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Απάντηση: </w:t>
            </w:r>
          </w:p>
        </w:tc>
      </w:tr>
      <w:tr w:rsidR="00083CE5" w:rsidRPr="00083CE5" w14:paraId="1DF1A970" w14:textId="77777777" w:rsidTr="0007692C">
        <w:trPr>
          <w:gridAfter w:val="1"/>
          <w:wAfter w:w="4211" w:type="dxa"/>
          <w:trHeight w:val="244"/>
        </w:trPr>
        <w:tc>
          <w:tcPr>
            <w:tcW w:w="0" w:type="auto"/>
          </w:tcPr>
          <w:p w14:paraId="3118C2B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Ο οικονομικός φορέας είναι πολύ μικρή, μικρή ή μεσαία επιχείρηση; </w:t>
            </w:r>
            <w:proofErr w:type="spellStart"/>
            <w:r w:rsidRPr="00083CE5">
              <w:rPr>
                <w:rFonts w:ascii="Calibri" w:hAnsi="Calibri" w:cs="Calibri"/>
                <w:b/>
                <w:bCs/>
                <w:color w:val="000000"/>
                <w:vertAlign w:val="superscript"/>
              </w:rPr>
              <w:t>iv</w:t>
            </w:r>
            <w:proofErr w:type="spellEnd"/>
          </w:p>
        </w:tc>
      </w:tr>
      <w:tr w:rsidR="00083CE5" w:rsidRPr="00083CE5" w14:paraId="583EC816" w14:textId="77777777" w:rsidTr="0007692C">
        <w:trPr>
          <w:trHeight w:val="1917"/>
        </w:trPr>
        <w:tc>
          <w:tcPr>
            <w:tcW w:w="0" w:type="auto"/>
          </w:tcPr>
          <w:p w14:paraId="5AFDFCC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Μόνο σε περίπτωση προμήθειας </w:t>
            </w:r>
            <w:proofErr w:type="spellStart"/>
            <w:r w:rsidRPr="00083CE5">
              <w:rPr>
                <w:rFonts w:ascii="Calibri" w:hAnsi="Calibri" w:cs="Calibri"/>
                <w:b/>
                <w:bCs/>
                <w:color w:val="000000"/>
              </w:rPr>
              <w:t>κατ</w:t>
            </w:r>
            <w:proofErr w:type="spellEnd"/>
            <w:r w:rsidRPr="00083CE5">
              <w:rPr>
                <w:rFonts w:ascii="Calibri" w:hAnsi="Calibri" w:cs="Calibri"/>
                <w:b/>
                <w:bCs/>
                <w:color w:val="000000"/>
              </w:rPr>
              <w:t xml:space="preserve">᾽ αποκλειστικότητα, του άρθρου 20: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 </w:t>
            </w:r>
          </w:p>
          <w:p w14:paraId="5CD88A3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ναι, ποιο είναι το αντίστοιχο ποσοστό των εργαζομένων με αναπηρία ή </w:t>
            </w:r>
            <w:proofErr w:type="spellStart"/>
            <w:r w:rsidRPr="00083CE5">
              <w:rPr>
                <w:rFonts w:ascii="Calibri" w:hAnsi="Calibri" w:cs="Calibri"/>
                <w:b/>
                <w:bCs/>
                <w:color w:val="000000"/>
              </w:rPr>
              <w:t>μειονεκτούντων</w:t>
            </w:r>
            <w:proofErr w:type="spellEnd"/>
            <w:r w:rsidRPr="00083CE5">
              <w:rPr>
                <w:rFonts w:ascii="Calibri" w:hAnsi="Calibri" w:cs="Calibri"/>
                <w:b/>
                <w:bCs/>
                <w:color w:val="000000"/>
              </w:rPr>
              <w:t xml:space="preserve"> εργαζομένων; </w:t>
            </w:r>
          </w:p>
          <w:p w14:paraId="7A3AFA8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Εφόσον απαιτείται, προσδιορίστε σε ποια κατηγορία ή κατηγορίες εργαζομένων με αναπηρία ή </w:t>
            </w:r>
            <w:proofErr w:type="spellStart"/>
            <w:r w:rsidRPr="00083CE5">
              <w:rPr>
                <w:rFonts w:ascii="Calibri" w:hAnsi="Calibri" w:cs="Calibri"/>
                <w:b/>
                <w:bCs/>
                <w:color w:val="000000"/>
              </w:rPr>
              <w:t>μειονεκτούντων</w:t>
            </w:r>
            <w:proofErr w:type="spellEnd"/>
            <w:r w:rsidRPr="00083CE5">
              <w:rPr>
                <w:rFonts w:ascii="Calibri" w:hAnsi="Calibri" w:cs="Calibri"/>
                <w:b/>
                <w:bCs/>
                <w:color w:val="000000"/>
              </w:rPr>
              <w:t xml:space="preserve"> εργαζομένων ανήκουν οι απασχολούμενοι. </w:t>
            </w:r>
          </w:p>
        </w:tc>
        <w:tc>
          <w:tcPr>
            <w:tcW w:w="0" w:type="auto"/>
          </w:tcPr>
          <w:p w14:paraId="43A90C3E"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 Ναι [] Όχι </w:t>
            </w:r>
          </w:p>
          <w:p w14:paraId="47477739" w14:textId="77777777" w:rsidR="00083CE5" w:rsidRPr="00083CE5" w:rsidRDefault="00083CE5" w:rsidP="00083CE5">
            <w:pPr>
              <w:autoSpaceDE w:val="0"/>
              <w:autoSpaceDN w:val="0"/>
              <w:adjustRightInd w:val="0"/>
              <w:rPr>
                <w:rFonts w:ascii="Calibri" w:hAnsi="Calibri" w:cs="Calibri"/>
                <w:b/>
                <w:bCs/>
                <w:color w:val="000000"/>
              </w:rPr>
            </w:pPr>
          </w:p>
          <w:p w14:paraId="1BB5913D" w14:textId="77777777" w:rsidR="00083CE5" w:rsidRPr="00083CE5" w:rsidRDefault="00083CE5" w:rsidP="00083CE5">
            <w:pPr>
              <w:autoSpaceDE w:val="0"/>
              <w:autoSpaceDN w:val="0"/>
              <w:adjustRightInd w:val="0"/>
              <w:rPr>
                <w:rFonts w:ascii="Calibri" w:hAnsi="Calibri" w:cs="Calibri"/>
                <w:b/>
                <w:bCs/>
                <w:color w:val="000000"/>
              </w:rPr>
            </w:pPr>
          </w:p>
          <w:p w14:paraId="1F91883C" w14:textId="77777777" w:rsidR="00083CE5" w:rsidRPr="00083CE5" w:rsidRDefault="00083CE5" w:rsidP="00083CE5">
            <w:pPr>
              <w:autoSpaceDE w:val="0"/>
              <w:autoSpaceDN w:val="0"/>
              <w:adjustRightInd w:val="0"/>
              <w:rPr>
                <w:rFonts w:ascii="Calibri" w:hAnsi="Calibri" w:cs="Calibri"/>
                <w:b/>
                <w:bCs/>
                <w:color w:val="000000"/>
              </w:rPr>
            </w:pPr>
          </w:p>
          <w:p w14:paraId="2D242CAE" w14:textId="77777777" w:rsidR="00083CE5" w:rsidRPr="00083CE5" w:rsidRDefault="00083CE5" w:rsidP="00083CE5">
            <w:pPr>
              <w:autoSpaceDE w:val="0"/>
              <w:autoSpaceDN w:val="0"/>
              <w:adjustRightInd w:val="0"/>
              <w:rPr>
                <w:rFonts w:ascii="Calibri" w:hAnsi="Calibri" w:cs="Calibri"/>
                <w:b/>
                <w:bCs/>
                <w:color w:val="000000"/>
              </w:rPr>
            </w:pPr>
          </w:p>
          <w:p w14:paraId="5FD2E29B"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384C3484" w14:textId="77777777" w:rsidR="00083CE5" w:rsidRPr="00083CE5" w:rsidRDefault="00083CE5" w:rsidP="00083CE5">
            <w:pPr>
              <w:autoSpaceDE w:val="0"/>
              <w:autoSpaceDN w:val="0"/>
              <w:adjustRightInd w:val="0"/>
              <w:rPr>
                <w:rFonts w:ascii="Calibri" w:hAnsi="Calibri" w:cs="Calibri"/>
                <w:b/>
                <w:bCs/>
                <w:color w:val="000000"/>
              </w:rPr>
            </w:pPr>
          </w:p>
          <w:p w14:paraId="5E878E7B" w14:textId="77777777" w:rsidR="00083CE5" w:rsidRPr="00083CE5" w:rsidRDefault="00083CE5" w:rsidP="00083CE5">
            <w:pPr>
              <w:autoSpaceDE w:val="0"/>
              <w:autoSpaceDN w:val="0"/>
              <w:adjustRightInd w:val="0"/>
              <w:rPr>
                <w:rFonts w:ascii="Calibri" w:hAnsi="Calibri" w:cs="Calibri"/>
                <w:b/>
                <w:bCs/>
                <w:color w:val="000000"/>
              </w:rPr>
            </w:pPr>
          </w:p>
          <w:p w14:paraId="1171FF6B"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5D607393"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r w:rsidR="00083CE5" w:rsidRPr="00083CE5" w14:paraId="0FA21B24" w14:textId="77777777" w:rsidTr="0007692C">
        <w:trPr>
          <w:trHeight w:val="781"/>
        </w:trPr>
        <w:tc>
          <w:tcPr>
            <w:tcW w:w="0" w:type="auto"/>
          </w:tcPr>
          <w:p w14:paraId="7B8ECD3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 </w:t>
            </w:r>
          </w:p>
        </w:tc>
        <w:tc>
          <w:tcPr>
            <w:tcW w:w="0" w:type="auto"/>
          </w:tcPr>
          <w:p w14:paraId="30643716"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Ναι [] Όχι [] Άνευ αντικειμένου </w:t>
            </w:r>
          </w:p>
        </w:tc>
      </w:tr>
      <w:tr w:rsidR="00083CE5" w:rsidRPr="00083CE5" w14:paraId="0D9BBB57" w14:textId="77777777" w:rsidTr="0007692C">
        <w:trPr>
          <w:trHeight w:val="5577"/>
        </w:trPr>
        <w:tc>
          <w:tcPr>
            <w:tcW w:w="0" w:type="auto"/>
          </w:tcPr>
          <w:p w14:paraId="58F7E6E1"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ναι: </w:t>
            </w:r>
          </w:p>
          <w:p w14:paraId="3961256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EE57859"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Αναφέρετε την ονομασία του καταλόγου ή του πιστοποιητικού και τον σχετικό αριθμό εγγραφής ή πιστοποίησης, κατά περίπτωση: </w:t>
            </w:r>
          </w:p>
          <w:p w14:paraId="2446DF8D"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Εάν το πιστοποιητικό εγγραφής ή η πιστοποίηση διατίθεται ηλεκτρονικά, αναφέρετε: </w:t>
            </w:r>
          </w:p>
          <w:p w14:paraId="4DFAE94E"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 Αναφέρετε τα δικαιολογητικά στα οποία βασίζεται η εγγραφή ή η πιστοποίηση και, κατά περίπτωση, την κατάταξη στον επίσημο </w:t>
            </w:r>
            <w:proofErr w:type="spellStart"/>
            <w:r w:rsidRPr="00083CE5">
              <w:rPr>
                <w:rFonts w:ascii="Calibri" w:hAnsi="Calibri" w:cs="Calibri"/>
                <w:b/>
                <w:bCs/>
                <w:color w:val="000000"/>
              </w:rPr>
              <w:t>κατάλογοv</w:t>
            </w:r>
            <w:proofErr w:type="spellEnd"/>
            <w:r w:rsidRPr="00083CE5">
              <w:rPr>
                <w:rFonts w:ascii="Calibri" w:hAnsi="Calibri" w:cs="Calibri"/>
                <w:b/>
                <w:bCs/>
                <w:color w:val="000000"/>
              </w:rPr>
              <w:t xml:space="preserve">: </w:t>
            </w:r>
          </w:p>
          <w:p w14:paraId="2DD5414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δ) Η εγγραφή ή η πιστοποίηση καλύπτει όλα τα απαιτούμενα κριτήρια επιλογής; </w:t>
            </w:r>
          </w:p>
          <w:p w14:paraId="693743B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όχι: </w:t>
            </w:r>
          </w:p>
          <w:p w14:paraId="082DE9C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 </w:t>
            </w:r>
          </w:p>
          <w:p w14:paraId="646D208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 Ο οικονομικός φορέας θα είναι σε θέση να προσκομίσει βεβαίωση πληρωμής εισφορών κοινωνικής ασφάλισης και φόρων ή να παράσχει </w:t>
            </w:r>
            <w:r w:rsidRPr="00083CE5">
              <w:rPr>
                <w:rFonts w:ascii="Calibri" w:hAnsi="Calibri" w:cs="Calibri"/>
                <w:b/>
                <w:bCs/>
                <w:color w:val="000000"/>
              </w:rPr>
              <w:lastRenderedPageBreak/>
              <w:t xml:space="preserve">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 </w:t>
            </w:r>
          </w:p>
          <w:p w14:paraId="498684B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η σχετική τεκμηρίωση διατίθεται ηλεκτρονικά, αναφέρετε: </w:t>
            </w:r>
          </w:p>
        </w:tc>
        <w:tc>
          <w:tcPr>
            <w:tcW w:w="0" w:type="auto"/>
          </w:tcPr>
          <w:p w14:paraId="489EED06" w14:textId="77777777" w:rsidR="00083CE5" w:rsidRPr="00083CE5" w:rsidRDefault="00083CE5" w:rsidP="00083CE5">
            <w:pPr>
              <w:autoSpaceDE w:val="0"/>
              <w:autoSpaceDN w:val="0"/>
              <w:adjustRightInd w:val="0"/>
              <w:rPr>
                <w:rFonts w:ascii="Calibri" w:hAnsi="Calibri" w:cs="Calibri"/>
                <w:b/>
                <w:bCs/>
                <w:color w:val="000000"/>
              </w:rPr>
            </w:pPr>
          </w:p>
          <w:p w14:paraId="13F7D906" w14:textId="77777777" w:rsidR="00083CE5" w:rsidRPr="00083CE5" w:rsidRDefault="00083CE5" w:rsidP="00083CE5">
            <w:pPr>
              <w:autoSpaceDE w:val="0"/>
              <w:autoSpaceDN w:val="0"/>
              <w:adjustRightInd w:val="0"/>
              <w:rPr>
                <w:rFonts w:ascii="Calibri" w:hAnsi="Calibri" w:cs="Calibri"/>
                <w:b/>
                <w:bCs/>
                <w:color w:val="000000"/>
              </w:rPr>
            </w:pPr>
          </w:p>
          <w:p w14:paraId="264D667D" w14:textId="77777777" w:rsidR="00083CE5" w:rsidRPr="00083CE5" w:rsidRDefault="00083CE5" w:rsidP="00083CE5">
            <w:pPr>
              <w:autoSpaceDE w:val="0"/>
              <w:autoSpaceDN w:val="0"/>
              <w:adjustRightInd w:val="0"/>
              <w:rPr>
                <w:rFonts w:ascii="Calibri" w:hAnsi="Calibri" w:cs="Calibri"/>
                <w:b/>
                <w:bCs/>
                <w:color w:val="000000"/>
              </w:rPr>
            </w:pPr>
          </w:p>
          <w:p w14:paraId="0261A2CE" w14:textId="77777777" w:rsidR="00083CE5" w:rsidRPr="00083CE5" w:rsidRDefault="00083CE5" w:rsidP="00083CE5">
            <w:pPr>
              <w:autoSpaceDE w:val="0"/>
              <w:autoSpaceDN w:val="0"/>
              <w:adjustRightInd w:val="0"/>
              <w:rPr>
                <w:rFonts w:ascii="Calibri" w:hAnsi="Calibri" w:cs="Calibri"/>
                <w:b/>
                <w:bCs/>
                <w:color w:val="000000"/>
              </w:rPr>
            </w:pPr>
          </w:p>
          <w:p w14:paraId="76AF60B2" w14:textId="77777777" w:rsidR="00083CE5" w:rsidRPr="00083CE5" w:rsidRDefault="00083CE5" w:rsidP="00083CE5">
            <w:pPr>
              <w:autoSpaceDE w:val="0"/>
              <w:autoSpaceDN w:val="0"/>
              <w:adjustRightInd w:val="0"/>
              <w:rPr>
                <w:rFonts w:ascii="Calibri" w:hAnsi="Calibri" w:cs="Calibri"/>
                <w:b/>
                <w:bCs/>
                <w:color w:val="000000"/>
              </w:rPr>
            </w:pPr>
          </w:p>
          <w:p w14:paraId="411D7EC8" w14:textId="77777777" w:rsidR="00083CE5" w:rsidRPr="00083CE5" w:rsidRDefault="00083CE5" w:rsidP="00083CE5">
            <w:pPr>
              <w:autoSpaceDE w:val="0"/>
              <w:autoSpaceDN w:val="0"/>
              <w:adjustRightInd w:val="0"/>
              <w:rPr>
                <w:rFonts w:ascii="Calibri" w:hAnsi="Calibri" w:cs="Calibri"/>
                <w:b/>
                <w:bCs/>
                <w:color w:val="000000"/>
              </w:rPr>
            </w:pPr>
          </w:p>
          <w:p w14:paraId="2395A1A3"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 </w:t>
            </w:r>
          </w:p>
          <w:p w14:paraId="3E66C208" w14:textId="77777777" w:rsidR="00083CE5" w:rsidRPr="00083CE5" w:rsidRDefault="00083CE5" w:rsidP="00083CE5">
            <w:pPr>
              <w:autoSpaceDE w:val="0"/>
              <w:autoSpaceDN w:val="0"/>
              <w:adjustRightInd w:val="0"/>
              <w:rPr>
                <w:rFonts w:ascii="Calibri" w:hAnsi="Calibri" w:cs="Calibri"/>
                <w:b/>
                <w:bCs/>
                <w:color w:val="000000"/>
              </w:rPr>
            </w:pPr>
          </w:p>
          <w:p w14:paraId="072E8241" w14:textId="77777777" w:rsidR="00083CE5" w:rsidRPr="00083CE5" w:rsidRDefault="00083CE5" w:rsidP="00083CE5">
            <w:pPr>
              <w:autoSpaceDE w:val="0"/>
              <w:autoSpaceDN w:val="0"/>
              <w:adjustRightInd w:val="0"/>
              <w:rPr>
                <w:rFonts w:ascii="Calibri" w:hAnsi="Calibri" w:cs="Calibri"/>
                <w:b/>
                <w:bCs/>
                <w:color w:val="000000"/>
              </w:rPr>
            </w:pPr>
          </w:p>
          <w:p w14:paraId="1E47A6D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(διαδικτυακή διεύθυνση, αρχή ή φορέας έκδοσης, επακριβή στοιχεία αναφοράς των εγγράφων):[……][……][……][……] </w:t>
            </w:r>
          </w:p>
          <w:p w14:paraId="3DD78A66"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 [……] </w:t>
            </w:r>
          </w:p>
          <w:p w14:paraId="10E5492B" w14:textId="77777777" w:rsidR="00083CE5" w:rsidRPr="00083CE5" w:rsidRDefault="00083CE5" w:rsidP="00083CE5">
            <w:pPr>
              <w:autoSpaceDE w:val="0"/>
              <w:autoSpaceDN w:val="0"/>
              <w:adjustRightInd w:val="0"/>
              <w:rPr>
                <w:rFonts w:ascii="Calibri" w:hAnsi="Calibri" w:cs="Calibri"/>
                <w:b/>
                <w:bCs/>
                <w:color w:val="000000"/>
              </w:rPr>
            </w:pPr>
          </w:p>
          <w:p w14:paraId="4734AF7E"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δ) [] Ναι [] Όχι </w:t>
            </w:r>
          </w:p>
          <w:p w14:paraId="4B3D4971" w14:textId="77777777" w:rsidR="00083CE5" w:rsidRPr="00083CE5" w:rsidRDefault="00083CE5" w:rsidP="00083CE5">
            <w:pPr>
              <w:autoSpaceDE w:val="0"/>
              <w:autoSpaceDN w:val="0"/>
              <w:adjustRightInd w:val="0"/>
              <w:rPr>
                <w:rFonts w:ascii="Calibri" w:hAnsi="Calibri" w:cs="Calibri"/>
                <w:b/>
                <w:bCs/>
                <w:color w:val="000000"/>
              </w:rPr>
            </w:pPr>
          </w:p>
          <w:p w14:paraId="093757A2" w14:textId="77777777" w:rsidR="00083CE5" w:rsidRPr="00083CE5" w:rsidRDefault="00083CE5" w:rsidP="00083CE5">
            <w:pPr>
              <w:autoSpaceDE w:val="0"/>
              <w:autoSpaceDN w:val="0"/>
              <w:adjustRightInd w:val="0"/>
              <w:rPr>
                <w:rFonts w:ascii="Calibri" w:hAnsi="Calibri" w:cs="Calibri"/>
                <w:b/>
                <w:bCs/>
                <w:color w:val="000000"/>
              </w:rPr>
            </w:pPr>
          </w:p>
          <w:p w14:paraId="2B29A4B0" w14:textId="77777777" w:rsidR="00083CE5" w:rsidRPr="00083CE5" w:rsidRDefault="00083CE5" w:rsidP="00083CE5">
            <w:pPr>
              <w:autoSpaceDE w:val="0"/>
              <w:autoSpaceDN w:val="0"/>
              <w:adjustRightInd w:val="0"/>
              <w:rPr>
                <w:rFonts w:ascii="Calibri" w:hAnsi="Calibri" w:cs="Calibri"/>
                <w:b/>
                <w:bCs/>
                <w:color w:val="000000"/>
              </w:rPr>
            </w:pPr>
          </w:p>
          <w:p w14:paraId="779FCEAC" w14:textId="77777777" w:rsidR="00083CE5" w:rsidRPr="00083CE5" w:rsidRDefault="00083CE5" w:rsidP="00083CE5">
            <w:pPr>
              <w:autoSpaceDE w:val="0"/>
              <w:autoSpaceDN w:val="0"/>
              <w:adjustRightInd w:val="0"/>
              <w:rPr>
                <w:rFonts w:ascii="Calibri" w:hAnsi="Calibri" w:cs="Calibri"/>
                <w:b/>
                <w:bCs/>
                <w:color w:val="000000"/>
              </w:rPr>
            </w:pPr>
          </w:p>
          <w:p w14:paraId="48C89B6A" w14:textId="77777777" w:rsidR="00083CE5" w:rsidRPr="00083CE5" w:rsidRDefault="00083CE5" w:rsidP="00083CE5">
            <w:pPr>
              <w:autoSpaceDE w:val="0"/>
              <w:autoSpaceDN w:val="0"/>
              <w:adjustRightInd w:val="0"/>
              <w:rPr>
                <w:rFonts w:ascii="Calibri" w:hAnsi="Calibri" w:cs="Calibri"/>
                <w:b/>
                <w:bCs/>
                <w:color w:val="000000"/>
              </w:rPr>
            </w:pPr>
          </w:p>
          <w:p w14:paraId="52FEFFF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 [] Ναι [] Όχι </w:t>
            </w:r>
          </w:p>
          <w:p w14:paraId="1BAE3AAA" w14:textId="77777777" w:rsidR="00083CE5" w:rsidRPr="00083CE5" w:rsidRDefault="00083CE5" w:rsidP="00083CE5">
            <w:pPr>
              <w:autoSpaceDE w:val="0"/>
              <w:autoSpaceDN w:val="0"/>
              <w:adjustRightInd w:val="0"/>
              <w:rPr>
                <w:rFonts w:ascii="Calibri" w:hAnsi="Calibri" w:cs="Calibri"/>
                <w:b/>
                <w:bCs/>
                <w:color w:val="000000"/>
              </w:rPr>
            </w:pPr>
          </w:p>
          <w:p w14:paraId="060D4B60" w14:textId="77777777" w:rsidR="00083CE5" w:rsidRPr="00083CE5" w:rsidRDefault="00083CE5" w:rsidP="00083CE5">
            <w:pPr>
              <w:autoSpaceDE w:val="0"/>
              <w:autoSpaceDN w:val="0"/>
              <w:adjustRightInd w:val="0"/>
              <w:rPr>
                <w:rFonts w:ascii="Calibri" w:hAnsi="Calibri" w:cs="Calibri"/>
                <w:b/>
                <w:bCs/>
                <w:color w:val="000000"/>
              </w:rPr>
            </w:pPr>
          </w:p>
          <w:p w14:paraId="47115D85" w14:textId="77777777" w:rsidR="00083CE5" w:rsidRPr="00083CE5" w:rsidRDefault="00083CE5" w:rsidP="00083CE5">
            <w:pPr>
              <w:autoSpaceDE w:val="0"/>
              <w:autoSpaceDN w:val="0"/>
              <w:adjustRightInd w:val="0"/>
              <w:rPr>
                <w:rFonts w:ascii="Calibri" w:hAnsi="Calibri" w:cs="Calibri"/>
                <w:b/>
                <w:bCs/>
                <w:color w:val="000000"/>
              </w:rPr>
            </w:pPr>
          </w:p>
          <w:p w14:paraId="003D8146" w14:textId="77777777" w:rsidR="00083CE5" w:rsidRPr="00083CE5" w:rsidRDefault="00083CE5" w:rsidP="00083CE5">
            <w:pPr>
              <w:autoSpaceDE w:val="0"/>
              <w:autoSpaceDN w:val="0"/>
              <w:adjustRightInd w:val="0"/>
              <w:rPr>
                <w:rFonts w:ascii="Calibri" w:hAnsi="Calibri" w:cs="Calibri"/>
                <w:b/>
                <w:bCs/>
                <w:color w:val="000000"/>
              </w:rPr>
            </w:pPr>
          </w:p>
          <w:p w14:paraId="5295189F" w14:textId="77777777" w:rsidR="00083CE5" w:rsidRPr="00083CE5" w:rsidRDefault="00083CE5" w:rsidP="00083CE5">
            <w:pPr>
              <w:autoSpaceDE w:val="0"/>
              <w:autoSpaceDN w:val="0"/>
              <w:adjustRightInd w:val="0"/>
              <w:rPr>
                <w:rFonts w:ascii="Calibri" w:hAnsi="Calibri" w:cs="Calibri"/>
                <w:b/>
                <w:bCs/>
                <w:color w:val="000000"/>
              </w:rPr>
            </w:pPr>
          </w:p>
          <w:p w14:paraId="3CDE5C76" w14:textId="77777777" w:rsidR="00083CE5" w:rsidRPr="00083CE5" w:rsidRDefault="00083CE5" w:rsidP="00083CE5">
            <w:pPr>
              <w:autoSpaceDE w:val="0"/>
              <w:autoSpaceDN w:val="0"/>
              <w:adjustRightInd w:val="0"/>
              <w:rPr>
                <w:rFonts w:ascii="Calibri" w:hAnsi="Calibri" w:cs="Calibri"/>
                <w:b/>
                <w:bCs/>
                <w:color w:val="000000"/>
              </w:rPr>
            </w:pPr>
          </w:p>
          <w:p w14:paraId="398DF4C8" w14:textId="77777777" w:rsidR="00083CE5" w:rsidRPr="00083CE5" w:rsidRDefault="00083CE5" w:rsidP="00083CE5">
            <w:pPr>
              <w:autoSpaceDE w:val="0"/>
              <w:autoSpaceDN w:val="0"/>
              <w:adjustRightInd w:val="0"/>
              <w:rPr>
                <w:rFonts w:ascii="Calibri" w:hAnsi="Calibri" w:cs="Calibri"/>
                <w:b/>
                <w:bCs/>
                <w:color w:val="000000"/>
              </w:rPr>
            </w:pPr>
          </w:p>
          <w:p w14:paraId="15F4754D"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(διαδικτυακή διεύθυνση, αρχή ή φορέας έκδοσης, επακριβή στοιχεία αναφοράς των εγγράφων): </w:t>
            </w:r>
          </w:p>
          <w:p w14:paraId="5E44B9E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r w:rsidR="00083CE5" w:rsidRPr="00083CE5" w14:paraId="7AA0BE13" w14:textId="77777777" w:rsidTr="0007692C">
        <w:trPr>
          <w:trHeight w:val="110"/>
        </w:trPr>
        <w:tc>
          <w:tcPr>
            <w:tcW w:w="0" w:type="auto"/>
          </w:tcPr>
          <w:p w14:paraId="2A6EC0D7"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lastRenderedPageBreak/>
              <w:t xml:space="preserve">Τρόπος συμμετοχής: </w:t>
            </w:r>
          </w:p>
        </w:tc>
        <w:tc>
          <w:tcPr>
            <w:tcW w:w="0" w:type="auto"/>
          </w:tcPr>
          <w:p w14:paraId="75E8AF79"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Απάντηση </w:t>
            </w:r>
          </w:p>
        </w:tc>
      </w:tr>
      <w:tr w:rsidR="00083CE5" w:rsidRPr="00083CE5" w14:paraId="6AACC92E" w14:textId="77777777" w:rsidTr="0007692C">
        <w:trPr>
          <w:trHeight w:val="379"/>
        </w:trPr>
        <w:tc>
          <w:tcPr>
            <w:tcW w:w="0" w:type="auto"/>
          </w:tcPr>
          <w:p w14:paraId="03A8C85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Ο οικονομικός φορέας συμμετέχει στη διαδικασία σύναψης δημόσιας σύμβασης από κοινού με </w:t>
            </w:r>
            <w:proofErr w:type="spellStart"/>
            <w:r w:rsidRPr="00083CE5">
              <w:rPr>
                <w:rFonts w:ascii="Calibri" w:hAnsi="Calibri" w:cs="Calibri"/>
                <w:b/>
                <w:bCs/>
                <w:color w:val="000000"/>
              </w:rPr>
              <w:t>άλλους</w:t>
            </w:r>
            <w:r w:rsidRPr="00083CE5">
              <w:rPr>
                <w:rFonts w:ascii="Calibri" w:hAnsi="Calibri" w:cs="Calibri"/>
                <w:b/>
                <w:bCs/>
                <w:color w:val="000000"/>
                <w:vertAlign w:val="superscript"/>
              </w:rPr>
              <w:t>vi</w:t>
            </w:r>
            <w:proofErr w:type="spellEnd"/>
            <w:r w:rsidRPr="00083CE5">
              <w:rPr>
                <w:rFonts w:ascii="Calibri" w:hAnsi="Calibri" w:cs="Calibri"/>
                <w:b/>
                <w:bCs/>
                <w:color w:val="000000"/>
              </w:rPr>
              <w:t xml:space="preserve">; </w:t>
            </w:r>
          </w:p>
        </w:tc>
        <w:tc>
          <w:tcPr>
            <w:tcW w:w="0" w:type="auto"/>
          </w:tcPr>
          <w:p w14:paraId="7D1A07DE"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Ναι [] Όχι </w:t>
            </w:r>
          </w:p>
        </w:tc>
      </w:tr>
      <w:tr w:rsidR="00083CE5" w:rsidRPr="00083CE5" w14:paraId="4FF88D3E" w14:textId="77777777" w:rsidTr="0007692C">
        <w:tc>
          <w:tcPr>
            <w:tcW w:w="10138" w:type="dxa"/>
            <w:gridSpan w:val="2"/>
          </w:tcPr>
          <w:tbl>
            <w:tblPr>
              <w:tblW w:w="0" w:type="auto"/>
              <w:tblBorders>
                <w:top w:val="nil"/>
                <w:left w:val="nil"/>
                <w:bottom w:val="nil"/>
                <w:right w:val="nil"/>
              </w:tblBorders>
              <w:shd w:val="clear" w:color="auto" w:fill="D9D9D9"/>
              <w:tblLook w:val="0000" w:firstRow="0" w:lastRow="0" w:firstColumn="0" w:lastColumn="0" w:noHBand="0" w:noVBand="0"/>
            </w:tblPr>
            <w:tblGrid>
              <w:gridCol w:w="8080"/>
            </w:tblGrid>
            <w:tr w:rsidR="00083CE5" w:rsidRPr="00083CE5" w14:paraId="2C28A083" w14:textId="77777777" w:rsidTr="00083CE5">
              <w:trPr>
                <w:trHeight w:val="280"/>
              </w:trPr>
              <w:tc>
                <w:tcPr>
                  <w:tcW w:w="0" w:type="auto"/>
                  <w:shd w:val="clear" w:color="auto" w:fill="D9D9D9"/>
                </w:tcPr>
                <w:p w14:paraId="01AEDB88"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ναι, μεριμνήστε για την υποβολή χωριστού εντύπου ΤΕΥΔ από τους άλλους εμπλεκόμενους οικονομικούς φορείς. </w:t>
                  </w:r>
                </w:p>
              </w:tc>
            </w:tr>
          </w:tbl>
          <w:p w14:paraId="2DA28C99" w14:textId="77777777" w:rsidR="00083CE5" w:rsidRPr="00083CE5" w:rsidRDefault="00083CE5" w:rsidP="00083CE5">
            <w:pPr>
              <w:autoSpaceDE w:val="0"/>
              <w:autoSpaceDN w:val="0"/>
              <w:adjustRightInd w:val="0"/>
              <w:rPr>
                <w:rFonts w:ascii="Calibri" w:hAnsi="Calibri" w:cs="Calibri"/>
                <w:color w:val="000000"/>
              </w:rPr>
            </w:pPr>
          </w:p>
        </w:tc>
      </w:tr>
      <w:tr w:rsidR="00083CE5" w:rsidRPr="00083CE5" w14:paraId="753056B6" w14:textId="77777777" w:rsidTr="0007692C">
        <w:tc>
          <w:tcPr>
            <w:tcW w:w="5927" w:type="dxa"/>
          </w:tcPr>
          <w:p w14:paraId="0D4F5E3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ναι: </w:t>
            </w:r>
          </w:p>
          <w:p w14:paraId="38DD290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 Αναφέρετε τον ρόλο του οικονομικού φορέα στην ένωση ή κοινοπραξία (επικεφαλής, υπεύθυνος για συγκεκριμένα καθήκοντα …): </w:t>
            </w:r>
          </w:p>
          <w:p w14:paraId="177C10B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β) Προσδιορίστε τους άλλους οικονομικούς φορείς που συμμετέχουν από κοινού στη διαδικασία σύναψης δημόσιας σύμβασης: </w:t>
            </w:r>
          </w:p>
          <w:p w14:paraId="0D9928A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γ) Κατά περίπτωση, επωνυμία της συμμετέχουσας ένωσης ή κοινοπραξίας. </w:t>
            </w:r>
          </w:p>
        </w:tc>
        <w:tc>
          <w:tcPr>
            <w:tcW w:w="4211" w:type="dxa"/>
          </w:tcPr>
          <w:p w14:paraId="47B933A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 [……] </w:t>
            </w:r>
          </w:p>
          <w:p w14:paraId="27009013"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5BA3F806"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3C6EF730"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080DD3B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β) [……] </w:t>
            </w:r>
          </w:p>
          <w:p w14:paraId="157EEC52"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413CB00D"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503AA74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γ) [……] </w:t>
            </w:r>
          </w:p>
        </w:tc>
      </w:tr>
      <w:tr w:rsidR="00083CE5" w:rsidRPr="00083CE5" w14:paraId="41BA2356" w14:textId="77777777" w:rsidTr="0007692C">
        <w:tc>
          <w:tcPr>
            <w:tcW w:w="5927" w:type="dxa"/>
          </w:tcPr>
          <w:p w14:paraId="5A7B70F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Τμήματα </w:t>
            </w:r>
          </w:p>
        </w:tc>
        <w:tc>
          <w:tcPr>
            <w:tcW w:w="4211" w:type="dxa"/>
          </w:tcPr>
          <w:p w14:paraId="4CAA70E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282F166E" w14:textId="77777777" w:rsidTr="0007692C">
        <w:tc>
          <w:tcPr>
            <w:tcW w:w="5927" w:type="dxa"/>
          </w:tcPr>
          <w:p w14:paraId="1CEA76C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Κατά περίπτωση, αναφορά του τμήματος ή των τμημάτων για τα οποία ο οικονομικός φορέας επιθυμεί να υποβάλει προσφορά. </w:t>
            </w:r>
          </w:p>
        </w:tc>
        <w:tc>
          <w:tcPr>
            <w:tcW w:w="4211" w:type="dxa"/>
          </w:tcPr>
          <w:p w14:paraId="69DB96A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 </w:t>
            </w:r>
          </w:p>
        </w:tc>
      </w:tr>
    </w:tbl>
    <w:p w14:paraId="317C2F50"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p>
    <w:p w14:paraId="042FD021"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39504114"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Β: Πληροφορίες σχετικά με τους νόμιμους εκπροσώπους του οικονομικού φορέα </w:t>
      </w:r>
    </w:p>
    <w:p w14:paraId="56DD73DB"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b/>
          <w:bCs/>
          <w:color w:val="000000"/>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14:paraId="08B27F5D"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42CCCE5A" w14:textId="77777777" w:rsidR="00083CE5" w:rsidRPr="00083CE5" w:rsidRDefault="00083CE5" w:rsidP="00083CE5">
      <w:pPr>
        <w:autoSpaceDE w:val="0"/>
        <w:spacing w:before="57" w:after="57" w:line="240" w:lineRule="auto"/>
        <w:jc w:val="both"/>
        <w:rPr>
          <w:rFonts w:ascii="Calibri" w:eastAsia="Times New Roman" w:hAnsi="Calibri" w:cs="Calibri"/>
          <w:b/>
          <w:bCs/>
          <w:color w:val="000000"/>
          <w:lang w:eastAsia="el-GR"/>
        </w:rPr>
      </w:pPr>
    </w:p>
    <w:tbl>
      <w:tblPr>
        <w:tblStyle w:val="aff6"/>
        <w:tblW w:w="0" w:type="auto"/>
        <w:tblLook w:val="04A0" w:firstRow="1" w:lastRow="0" w:firstColumn="1" w:lastColumn="0" w:noHBand="0" w:noVBand="1"/>
      </w:tblPr>
      <w:tblGrid>
        <w:gridCol w:w="4212"/>
        <w:gridCol w:w="4084"/>
      </w:tblGrid>
      <w:tr w:rsidR="00083CE5" w:rsidRPr="00083CE5" w14:paraId="107C48D0" w14:textId="77777777" w:rsidTr="0007692C">
        <w:tc>
          <w:tcPr>
            <w:tcW w:w="5069" w:type="dxa"/>
          </w:tcPr>
          <w:p w14:paraId="46153C0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Εκπροσώπηση, εάν υπάρχει: </w:t>
            </w:r>
          </w:p>
        </w:tc>
        <w:tc>
          <w:tcPr>
            <w:tcW w:w="5069" w:type="dxa"/>
          </w:tcPr>
          <w:p w14:paraId="37AD5AA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0997EEBB" w14:textId="77777777" w:rsidTr="0007692C">
        <w:tc>
          <w:tcPr>
            <w:tcW w:w="5069" w:type="dxa"/>
          </w:tcPr>
          <w:p w14:paraId="0B01FC4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Ονοματεπώνυμο </w:t>
            </w:r>
          </w:p>
          <w:p w14:paraId="6636EEE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συνοδευόμενο από την ημερομηνία και τον τόπο γέννησης εφόσον απαιτείται: </w:t>
            </w:r>
          </w:p>
        </w:tc>
        <w:tc>
          <w:tcPr>
            <w:tcW w:w="5069" w:type="dxa"/>
          </w:tcPr>
          <w:p w14:paraId="6478E57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p w14:paraId="0D08119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4775924D" w14:textId="77777777" w:rsidTr="0007692C">
        <w:tc>
          <w:tcPr>
            <w:tcW w:w="5069" w:type="dxa"/>
          </w:tcPr>
          <w:p w14:paraId="24AE2EB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lastRenderedPageBreak/>
              <w:t xml:space="preserve">Θέση/Ενεργών υπό την ιδιότητα </w:t>
            </w:r>
          </w:p>
        </w:tc>
        <w:tc>
          <w:tcPr>
            <w:tcW w:w="5069" w:type="dxa"/>
          </w:tcPr>
          <w:p w14:paraId="4943C1F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14349B0F" w14:textId="77777777" w:rsidTr="0007692C">
        <w:tc>
          <w:tcPr>
            <w:tcW w:w="5069" w:type="dxa"/>
          </w:tcPr>
          <w:p w14:paraId="047A5ED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Ταχυδρομική διεύθυνση: </w:t>
            </w:r>
          </w:p>
        </w:tc>
        <w:tc>
          <w:tcPr>
            <w:tcW w:w="5069" w:type="dxa"/>
          </w:tcPr>
          <w:p w14:paraId="6594B01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4ED41947" w14:textId="77777777" w:rsidTr="0007692C">
        <w:tc>
          <w:tcPr>
            <w:tcW w:w="5069" w:type="dxa"/>
          </w:tcPr>
          <w:p w14:paraId="412D381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Τηλέφωνο: </w:t>
            </w:r>
          </w:p>
        </w:tc>
        <w:tc>
          <w:tcPr>
            <w:tcW w:w="5069" w:type="dxa"/>
          </w:tcPr>
          <w:p w14:paraId="7ECE63B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3CFAA074" w14:textId="77777777" w:rsidTr="0007692C">
        <w:tc>
          <w:tcPr>
            <w:tcW w:w="5069" w:type="dxa"/>
          </w:tcPr>
          <w:p w14:paraId="39DAA2D1" w14:textId="77777777" w:rsidR="00083CE5" w:rsidRPr="00083CE5" w:rsidRDefault="00083CE5" w:rsidP="00083CE5">
            <w:pPr>
              <w:widowControl w:val="0"/>
              <w:suppressAutoHyphens/>
              <w:rPr>
                <w:rFonts w:ascii="Calibri" w:eastAsia="SimSun" w:hAnsi="Calibri" w:cs="Calibri"/>
                <w:color w:val="000000"/>
                <w:lang w:eastAsia="zh-CN" w:bidi="hi-IN"/>
              </w:rPr>
            </w:pPr>
            <w:proofErr w:type="spellStart"/>
            <w:r w:rsidRPr="00083CE5">
              <w:rPr>
                <w:rFonts w:ascii="Calibri" w:eastAsia="SimSun" w:hAnsi="Calibri" w:cs="Calibri"/>
                <w:b/>
                <w:bCs/>
                <w:color w:val="000000"/>
                <w:lang w:eastAsia="zh-CN" w:bidi="hi-IN"/>
              </w:rPr>
              <w:t>Ηλ</w:t>
            </w:r>
            <w:proofErr w:type="spellEnd"/>
            <w:r w:rsidRPr="00083CE5">
              <w:rPr>
                <w:rFonts w:ascii="Calibri" w:eastAsia="SimSun" w:hAnsi="Calibri" w:cs="Calibri"/>
                <w:b/>
                <w:bCs/>
                <w:color w:val="000000"/>
                <w:lang w:eastAsia="zh-CN" w:bidi="hi-IN"/>
              </w:rPr>
              <w:t xml:space="preserve">. ταχυδρομείο: </w:t>
            </w:r>
          </w:p>
        </w:tc>
        <w:tc>
          <w:tcPr>
            <w:tcW w:w="5069" w:type="dxa"/>
          </w:tcPr>
          <w:p w14:paraId="13A5069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52C920D9" w14:textId="77777777" w:rsidTr="0007692C">
        <w:tc>
          <w:tcPr>
            <w:tcW w:w="5069" w:type="dxa"/>
          </w:tcPr>
          <w:p w14:paraId="75EA548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χρειάζεται, δώστε λεπτομερή στοιχεία σχετικά με την εκπροσώπηση (τις μορφές της, την έκταση, τον σκοπό …): </w:t>
            </w:r>
          </w:p>
        </w:tc>
        <w:tc>
          <w:tcPr>
            <w:tcW w:w="5069" w:type="dxa"/>
          </w:tcPr>
          <w:p w14:paraId="39BAEAA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bl>
    <w:p w14:paraId="08FDFB4E"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129E83FB" w14:textId="77777777" w:rsidR="00083CE5" w:rsidRPr="00083CE5" w:rsidRDefault="00083CE5" w:rsidP="00083CE5">
      <w:pPr>
        <w:autoSpaceDE w:val="0"/>
        <w:spacing w:before="57" w:after="57" w:line="240" w:lineRule="auto"/>
        <w:jc w:val="both"/>
        <w:rPr>
          <w:rFonts w:ascii="Calibri" w:eastAsia="Times New Roman" w:hAnsi="Calibri" w:cs="Calibri"/>
          <w:b/>
          <w:bCs/>
          <w:lang w:eastAsia="zh-CN"/>
        </w:rPr>
      </w:pPr>
      <w:r w:rsidRPr="00083CE5">
        <w:rPr>
          <w:rFonts w:ascii="Calibri" w:eastAsia="Times New Roman" w:hAnsi="Calibri" w:cs="Calibri"/>
          <w:b/>
          <w:bCs/>
          <w:lang w:eastAsia="zh-CN"/>
        </w:rPr>
        <w:t>Γ: Πληροφορίες σχετικά με τη στήριξη στις ικανότητες άλλων ΦΟΡΕΩΝ</w:t>
      </w:r>
      <w:r w:rsidRPr="00083CE5">
        <w:rPr>
          <w:rFonts w:ascii="Calibri" w:eastAsia="Times New Roman" w:hAnsi="Calibri" w:cs="Calibri"/>
          <w:b/>
          <w:bCs/>
          <w:vertAlign w:val="superscript"/>
          <w:lang w:val="en-GB" w:eastAsia="zh-CN"/>
        </w:rPr>
        <w:t>vii</w:t>
      </w:r>
    </w:p>
    <w:tbl>
      <w:tblPr>
        <w:tblStyle w:val="aff6"/>
        <w:tblW w:w="0" w:type="auto"/>
        <w:tblLook w:val="04A0" w:firstRow="1" w:lastRow="0" w:firstColumn="1" w:lastColumn="0" w:noHBand="0" w:noVBand="1"/>
      </w:tblPr>
      <w:tblGrid>
        <w:gridCol w:w="4177"/>
        <w:gridCol w:w="4119"/>
      </w:tblGrid>
      <w:tr w:rsidR="00083CE5" w:rsidRPr="00083CE5" w14:paraId="4A629184" w14:textId="77777777" w:rsidTr="0007692C">
        <w:tc>
          <w:tcPr>
            <w:tcW w:w="5069" w:type="dxa"/>
          </w:tcPr>
          <w:p w14:paraId="6639E0D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Στήριξη: </w:t>
            </w:r>
          </w:p>
        </w:tc>
        <w:tc>
          <w:tcPr>
            <w:tcW w:w="5069" w:type="dxa"/>
          </w:tcPr>
          <w:p w14:paraId="55737BD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289BBFFA" w14:textId="77777777" w:rsidTr="0007692C">
        <w:tc>
          <w:tcPr>
            <w:tcW w:w="5069" w:type="dxa"/>
          </w:tcPr>
          <w:p w14:paraId="4275477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69" w:type="dxa"/>
          </w:tcPr>
          <w:p w14:paraId="2842E01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[]Ναι []Όχι </w:t>
            </w:r>
          </w:p>
        </w:tc>
      </w:tr>
    </w:tbl>
    <w:p w14:paraId="7A20A9B1"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521ADD44"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6BA75E2E"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νόμιμους εκπροσώπους αυτών. </w:t>
      </w:r>
    </w:p>
    <w:p w14:paraId="0ED4FACF"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A6807D"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r w:rsidRPr="00083CE5">
        <w:rPr>
          <w:rFonts w:ascii="Calibri" w:eastAsia="Times New Roman" w:hAnsi="Calibri" w:cs="Calibri"/>
          <w:b/>
          <w:bCs/>
          <w:color w:val="000000"/>
          <w:lang w:eastAsia="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 </w:t>
      </w:r>
    </w:p>
    <w:p w14:paraId="5D9BF21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p>
    <w:p w14:paraId="42A3E693"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Δ: Πληροφορίες σχετικά με υπεργολάβους στην ικανότητα των οποίων δεν στηρίζεται ο οικονομικός φορέας </w:t>
      </w:r>
    </w:p>
    <w:p w14:paraId="24D17D6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b/>
          <w:bCs/>
          <w:color w:val="000000"/>
          <w:lang w:eastAsia="el-GR"/>
        </w:rPr>
        <w:t>(Η παρούσα ενότητα συμπληρώνεται μόνον εφόσον οι σχετικές πληροφορίες απαιτούνται ρητώς από την αναθέτουσα αρχή ή τον αναθέτοντα φορέα)</w:t>
      </w:r>
    </w:p>
    <w:p w14:paraId="13C4B6C1"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144"/>
        <w:gridCol w:w="4152"/>
      </w:tblGrid>
      <w:tr w:rsidR="00083CE5" w:rsidRPr="00083CE5" w14:paraId="2E911322" w14:textId="77777777" w:rsidTr="0007692C">
        <w:tc>
          <w:tcPr>
            <w:tcW w:w="5069" w:type="dxa"/>
          </w:tcPr>
          <w:p w14:paraId="7CA3D7E3" w14:textId="77777777" w:rsidR="00083CE5" w:rsidRPr="00083CE5" w:rsidRDefault="00083CE5" w:rsidP="00083CE5">
            <w:pPr>
              <w:widowControl w:val="0"/>
              <w:suppressAutoHyphens/>
              <w:rPr>
                <w:rFonts w:ascii="Calibri" w:eastAsia="SimSun" w:hAnsi="Calibri" w:cs="Calibri"/>
                <w:color w:val="000000"/>
                <w:lang w:eastAsia="zh-CN" w:bidi="hi-IN"/>
              </w:rPr>
            </w:pPr>
            <w:proofErr w:type="spellStart"/>
            <w:r w:rsidRPr="00083CE5">
              <w:rPr>
                <w:rFonts w:ascii="Calibri" w:eastAsia="SimSun" w:hAnsi="Calibri" w:cs="Calibri"/>
                <w:b/>
                <w:bCs/>
                <w:color w:val="000000"/>
                <w:lang w:eastAsia="zh-CN" w:bidi="hi-IN"/>
              </w:rPr>
              <w:t>Υπεργολαβική</w:t>
            </w:r>
            <w:proofErr w:type="spellEnd"/>
            <w:r w:rsidRPr="00083CE5">
              <w:rPr>
                <w:rFonts w:ascii="Calibri" w:eastAsia="SimSun" w:hAnsi="Calibri" w:cs="Calibri"/>
                <w:b/>
                <w:bCs/>
                <w:color w:val="000000"/>
                <w:lang w:eastAsia="zh-CN" w:bidi="hi-IN"/>
              </w:rPr>
              <w:t xml:space="preserve"> ανάθεση : </w:t>
            </w:r>
          </w:p>
        </w:tc>
        <w:tc>
          <w:tcPr>
            <w:tcW w:w="5069" w:type="dxa"/>
          </w:tcPr>
          <w:p w14:paraId="349E0E2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6A7EEF4E" w14:textId="77777777" w:rsidTr="0007692C">
        <w:tc>
          <w:tcPr>
            <w:tcW w:w="5069" w:type="dxa"/>
          </w:tcPr>
          <w:p w14:paraId="0E97BE9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Ο οικονομικός φορέας προτίθεται να αναθέσει οποιοδήποτε μέρος της σύμβασης σε τρίτους υπό μορφή υπεργολαβίας; </w:t>
            </w:r>
          </w:p>
        </w:tc>
        <w:tc>
          <w:tcPr>
            <w:tcW w:w="5069" w:type="dxa"/>
          </w:tcPr>
          <w:p w14:paraId="6E778C6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[]Ναι []Όχι </w:t>
            </w:r>
          </w:p>
          <w:p w14:paraId="7B516A28"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7D6289B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ναι παραθέστε κατάλογο των προτεινόμενων υπεργολάβων και το ποσοστό της σύμβασης που θα αναλάβουν: </w:t>
            </w:r>
          </w:p>
          <w:p w14:paraId="484A6E8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bl>
    <w:p w14:paraId="22AF815E"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4202BA8E"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w:t>
      </w:r>
      <w:r w:rsidRPr="00083CE5">
        <w:rPr>
          <w:rFonts w:ascii="Calibri" w:eastAsia="Times New Roman" w:hAnsi="Calibri" w:cs="Calibri"/>
          <w:b/>
          <w:bCs/>
          <w:color w:val="000000"/>
          <w:lang w:eastAsia="el-GR"/>
        </w:rPr>
        <w:lastRenderedPageBreak/>
        <w:t xml:space="preserve">ενότητες Α και Β του παρόντος μέρους και σύμφωνα με το μέρος ΙΙΙ για κάθε υπεργολάβο (ή κατηγορία υπεργολάβων). </w:t>
      </w:r>
    </w:p>
    <w:p w14:paraId="7DBBB765"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p>
    <w:p w14:paraId="2577876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u w:val="single"/>
          <w:lang w:eastAsia="el-GR"/>
        </w:rPr>
      </w:pPr>
      <w:r w:rsidRPr="00083CE5">
        <w:rPr>
          <w:rFonts w:ascii="Calibri" w:eastAsia="Times New Roman" w:hAnsi="Calibri" w:cs="Calibri"/>
          <w:b/>
          <w:bCs/>
          <w:color w:val="000000"/>
          <w:u w:val="single"/>
          <w:lang w:eastAsia="el-GR"/>
        </w:rPr>
        <w:t xml:space="preserve">Μέρος III: Λόγοι αποκλεισμού </w:t>
      </w:r>
    </w:p>
    <w:p w14:paraId="7592D2B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Α: Λόγοι αποκλεισμού που σχετίζονται με ποινικές </w:t>
      </w:r>
      <w:proofErr w:type="spellStart"/>
      <w:r w:rsidRPr="00083CE5">
        <w:rPr>
          <w:rFonts w:ascii="Calibri" w:eastAsia="Times New Roman" w:hAnsi="Calibri" w:cs="Calibri"/>
          <w:b/>
          <w:bCs/>
          <w:color w:val="000000"/>
          <w:lang w:eastAsia="el-GR"/>
        </w:rPr>
        <w:t>καταδίκες</w:t>
      </w:r>
      <w:r w:rsidRPr="00083CE5">
        <w:rPr>
          <w:rFonts w:ascii="Calibri" w:eastAsia="Times New Roman" w:hAnsi="Calibri" w:cs="Calibri"/>
          <w:b/>
          <w:bCs/>
          <w:color w:val="000000"/>
          <w:vertAlign w:val="superscript"/>
          <w:lang w:eastAsia="el-GR"/>
        </w:rPr>
        <w:t>viii</w:t>
      </w:r>
      <w:proofErr w:type="spellEnd"/>
      <w:r w:rsidRPr="00083CE5">
        <w:rPr>
          <w:rFonts w:ascii="Calibri" w:eastAsia="Times New Roman" w:hAnsi="Calibri" w:cs="Calibri"/>
          <w:b/>
          <w:bCs/>
          <w:color w:val="000000"/>
          <w:lang w:eastAsia="el-GR"/>
        </w:rPr>
        <w:t xml:space="preserve"> </w:t>
      </w:r>
    </w:p>
    <w:p w14:paraId="1CAB5F59"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Στο άρθρο 73 παρ. 1 ορίζονται οι ακόλουθοι λόγοι αποκλεισμού: </w:t>
      </w:r>
    </w:p>
    <w:p w14:paraId="7575A648" w14:textId="77777777" w:rsidR="00083CE5" w:rsidRPr="00083CE5" w:rsidRDefault="00083CE5" w:rsidP="00083CE5">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συμμετοχή σε εγκληματική </w:t>
      </w:r>
      <w:proofErr w:type="spellStart"/>
      <w:r w:rsidRPr="00083CE5">
        <w:rPr>
          <w:rFonts w:ascii="Calibri" w:eastAsia="Times New Roman" w:hAnsi="Calibri" w:cs="Calibri"/>
          <w:b/>
          <w:bCs/>
          <w:color w:val="000000"/>
          <w:lang w:eastAsia="el-GR"/>
        </w:rPr>
        <w:t>οργάνωση</w:t>
      </w:r>
      <w:r w:rsidRPr="00083CE5">
        <w:rPr>
          <w:rFonts w:ascii="Calibri" w:eastAsia="Times New Roman" w:hAnsi="Calibri" w:cs="Calibri"/>
          <w:b/>
          <w:bCs/>
          <w:color w:val="000000"/>
          <w:vertAlign w:val="superscript"/>
          <w:lang w:eastAsia="el-GR"/>
        </w:rPr>
        <w:t>ix</w:t>
      </w:r>
      <w:proofErr w:type="spellEnd"/>
      <w:r w:rsidRPr="00083CE5">
        <w:rPr>
          <w:rFonts w:ascii="Calibri" w:eastAsia="Times New Roman" w:hAnsi="Calibri" w:cs="Calibri"/>
          <w:b/>
          <w:bCs/>
          <w:color w:val="000000"/>
          <w:lang w:eastAsia="el-GR"/>
        </w:rPr>
        <w:t xml:space="preserve">· </w:t>
      </w:r>
    </w:p>
    <w:p w14:paraId="3D7906E7" w14:textId="77777777" w:rsidR="00083CE5" w:rsidRPr="00083CE5" w:rsidRDefault="00083CE5" w:rsidP="00083CE5">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proofErr w:type="spellStart"/>
      <w:r w:rsidRPr="00083CE5">
        <w:rPr>
          <w:rFonts w:ascii="Calibri" w:eastAsia="Times New Roman" w:hAnsi="Calibri" w:cs="Calibri"/>
          <w:b/>
          <w:bCs/>
          <w:color w:val="000000"/>
          <w:lang w:eastAsia="el-GR"/>
        </w:rPr>
        <w:t>δωροδοκία</w:t>
      </w:r>
      <w:r w:rsidRPr="00083CE5">
        <w:rPr>
          <w:rFonts w:ascii="Calibri" w:eastAsia="Times New Roman" w:hAnsi="Calibri" w:cs="Calibri"/>
          <w:b/>
          <w:bCs/>
          <w:color w:val="000000"/>
          <w:vertAlign w:val="superscript"/>
          <w:lang w:eastAsia="el-GR"/>
        </w:rPr>
        <w:t>xxi</w:t>
      </w:r>
      <w:proofErr w:type="spellEnd"/>
      <w:r w:rsidRPr="00083CE5">
        <w:rPr>
          <w:rFonts w:ascii="Calibri" w:eastAsia="Times New Roman" w:hAnsi="Calibri" w:cs="Calibri"/>
          <w:b/>
          <w:bCs/>
          <w:color w:val="000000"/>
          <w:lang w:eastAsia="el-GR"/>
        </w:rPr>
        <w:t xml:space="preserve">· </w:t>
      </w:r>
    </w:p>
    <w:p w14:paraId="670A9160" w14:textId="77777777" w:rsidR="00083CE5" w:rsidRPr="00083CE5" w:rsidRDefault="00083CE5" w:rsidP="00083CE5">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proofErr w:type="spellStart"/>
      <w:r w:rsidRPr="00083CE5">
        <w:rPr>
          <w:rFonts w:ascii="Calibri" w:eastAsia="Times New Roman" w:hAnsi="Calibri" w:cs="Calibri"/>
          <w:b/>
          <w:bCs/>
          <w:color w:val="000000"/>
          <w:lang w:eastAsia="el-GR"/>
        </w:rPr>
        <w:t>απάτη</w:t>
      </w:r>
      <w:r w:rsidRPr="00083CE5">
        <w:rPr>
          <w:rFonts w:ascii="Calibri" w:eastAsia="Times New Roman" w:hAnsi="Calibri" w:cs="Calibri"/>
          <w:b/>
          <w:bCs/>
          <w:color w:val="000000"/>
          <w:vertAlign w:val="superscript"/>
          <w:lang w:eastAsia="el-GR"/>
        </w:rPr>
        <w:t>xii</w:t>
      </w:r>
      <w:proofErr w:type="spellEnd"/>
      <w:r w:rsidRPr="00083CE5">
        <w:rPr>
          <w:rFonts w:ascii="Calibri" w:eastAsia="Times New Roman" w:hAnsi="Calibri" w:cs="Calibri"/>
          <w:b/>
          <w:bCs/>
          <w:color w:val="000000"/>
          <w:lang w:eastAsia="el-GR"/>
        </w:rPr>
        <w:t xml:space="preserve">· </w:t>
      </w:r>
    </w:p>
    <w:p w14:paraId="1B77F854" w14:textId="77777777" w:rsidR="00083CE5" w:rsidRPr="00083CE5" w:rsidRDefault="00083CE5" w:rsidP="00083CE5">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τρομοκρατικά εγκλήματα ή εγκλήματα συνδεόμενα με τρομοκρατικές </w:t>
      </w:r>
      <w:proofErr w:type="spellStart"/>
      <w:r w:rsidRPr="00083CE5">
        <w:rPr>
          <w:rFonts w:ascii="Calibri" w:eastAsia="Times New Roman" w:hAnsi="Calibri" w:cs="Calibri"/>
          <w:b/>
          <w:bCs/>
          <w:color w:val="000000"/>
          <w:lang w:eastAsia="el-GR"/>
        </w:rPr>
        <w:t>δραστηριότητες</w:t>
      </w:r>
      <w:r w:rsidRPr="00083CE5">
        <w:rPr>
          <w:rFonts w:ascii="Calibri" w:eastAsia="Times New Roman" w:hAnsi="Calibri" w:cs="Calibri"/>
          <w:b/>
          <w:bCs/>
          <w:color w:val="000000"/>
          <w:vertAlign w:val="superscript"/>
          <w:lang w:eastAsia="el-GR"/>
        </w:rPr>
        <w:t>xiii</w:t>
      </w:r>
      <w:proofErr w:type="spellEnd"/>
      <w:r w:rsidRPr="00083CE5">
        <w:rPr>
          <w:rFonts w:ascii="Calibri" w:eastAsia="Times New Roman" w:hAnsi="Calibri" w:cs="Calibri"/>
          <w:b/>
          <w:bCs/>
          <w:color w:val="000000"/>
          <w:lang w:eastAsia="el-GR"/>
        </w:rPr>
        <w:t xml:space="preserve">· </w:t>
      </w:r>
    </w:p>
    <w:p w14:paraId="647E69EF" w14:textId="77777777" w:rsidR="00083CE5" w:rsidRPr="00083CE5" w:rsidRDefault="00083CE5" w:rsidP="00083CE5">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νομιμοποίηση εσόδων από παράνομες δραστηριότητες ή χρηματοδότηση της </w:t>
      </w:r>
      <w:proofErr w:type="spellStart"/>
      <w:r w:rsidRPr="00083CE5">
        <w:rPr>
          <w:rFonts w:ascii="Calibri" w:eastAsia="Times New Roman" w:hAnsi="Calibri" w:cs="Calibri"/>
          <w:b/>
          <w:bCs/>
          <w:color w:val="000000"/>
          <w:lang w:eastAsia="el-GR"/>
        </w:rPr>
        <w:t>τρομοκρατίας</w:t>
      </w:r>
      <w:r w:rsidRPr="00083CE5">
        <w:rPr>
          <w:rFonts w:ascii="Calibri" w:eastAsia="Times New Roman" w:hAnsi="Calibri" w:cs="Calibri"/>
          <w:b/>
          <w:bCs/>
          <w:color w:val="000000"/>
          <w:vertAlign w:val="superscript"/>
          <w:lang w:eastAsia="el-GR"/>
        </w:rPr>
        <w:t>xiv</w:t>
      </w:r>
      <w:proofErr w:type="spellEnd"/>
      <w:r w:rsidRPr="00083CE5">
        <w:rPr>
          <w:rFonts w:ascii="Calibri" w:eastAsia="Times New Roman" w:hAnsi="Calibri" w:cs="Calibri"/>
          <w:b/>
          <w:bCs/>
          <w:color w:val="000000"/>
          <w:lang w:eastAsia="el-GR"/>
        </w:rPr>
        <w:t xml:space="preserve">· </w:t>
      </w:r>
    </w:p>
    <w:p w14:paraId="60B2D13C" w14:textId="77777777" w:rsidR="00083CE5" w:rsidRPr="00083CE5" w:rsidRDefault="00083CE5" w:rsidP="00083CE5">
      <w:pPr>
        <w:numPr>
          <w:ilvl w:val="0"/>
          <w:numId w:val="13"/>
        </w:numPr>
        <w:suppressAutoHyphens/>
        <w:autoSpaceDE w:val="0"/>
        <w:autoSpaceDN w:val="0"/>
        <w:adjustRightInd w:val="0"/>
        <w:spacing w:after="90" w:line="240" w:lineRule="auto"/>
        <w:contextualSpacing/>
        <w:jc w:val="both"/>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παιδική εργασία και άλλες μορφές εμπορίας </w:t>
      </w:r>
      <w:proofErr w:type="spellStart"/>
      <w:r w:rsidRPr="00083CE5">
        <w:rPr>
          <w:rFonts w:ascii="Calibri" w:eastAsia="Times New Roman" w:hAnsi="Calibri" w:cs="Calibri"/>
          <w:b/>
          <w:bCs/>
          <w:color w:val="000000"/>
          <w:lang w:eastAsia="el-GR"/>
        </w:rPr>
        <w:t>ανθρώπων</w:t>
      </w:r>
      <w:r w:rsidRPr="00083CE5">
        <w:rPr>
          <w:rFonts w:ascii="Calibri" w:eastAsia="Times New Roman" w:hAnsi="Calibri" w:cs="Calibri"/>
          <w:b/>
          <w:bCs/>
          <w:color w:val="000000"/>
          <w:vertAlign w:val="superscript"/>
          <w:lang w:eastAsia="el-GR"/>
        </w:rPr>
        <w:t>xv</w:t>
      </w:r>
      <w:proofErr w:type="spellEnd"/>
      <w:r w:rsidRPr="00083CE5">
        <w:rPr>
          <w:rFonts w:ascii="Calibri" w:eastAsia="Times New Roman" w:hAnsi="Calibri" w:cs="Calibri"/>
          <w:b/>
          <w:bCs/>
          <w:color w:val="000000"/>
          <w:lang w:eastAsia="el-GR"/>
        </w:rPr>
        <w:t xml:space="preserve">. </w:t>
      </w:r>
    </w:p>
    <w:tbl>
      <w:tblPr>
        <w:tblStyle w:val="aff6"/>
        <w:tblW w:w="0" w:type="auto"/>
        <w:tblLook w:val="04A0" w:firstRow="1" w:lastRow="0" w:firstColumn="1" w:lastColumn="0" w:noHBand="0" w:noVBand="1"/>
      </w:tblPr>
      <w:tblGrid>
        <w:gridCol w:w="4120"/>
        <w:gridCol w:w="4176"/>
      </w:tblGrid>
      <w:tr w:rsidR="00083CE5" w:rsidRPr="00083CE5" w14:paraId="5248AE2E" w14:textId="77777777" w:rsidTr="0007692C">
        <w:tc>
          <w:tcPr>
            <w:tcW w:w="5184" w:type="dxa"/>
          </w:tcPr>
          <w:p w14:paraId="4711DBB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Λόγοι που σχετίζονται με ποινικές καταδίκες: </w:t>
            </w:r>
          </w:p>
        </w:tc>
        <w:tc>
          <w:tcPr>
            <w:tcW w:w="4954" w:type="dxa"/>
          </w:tcPr>
          <w:p w14:paraId="1326CB0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7749CA97" w14:textId="77777777" w:rsidTr="0007692C">
        <w:tc>
          <w:tcPr>
            <w:tcW w:w="5184" w:type="dxa"/>
          </w:tcPr>
          <w:p w14:paraId="494EE93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Υπάρχει αμετάκλητη καταδικαστική απόφαση εις βάρος του οικονομικού φορέα ή οποιουδήποτε προσώπου το οποίο είναι μέλος του διοικητικού, διευθυντικού ή εποπτικού του οργάνου ή έχει εξουσία </w:t>
            </w:r>
          </w:p>
          <w:tbl>
            <w:tblPr>
              <w:tblW w:w="0" w:type="auto"/>
              <w:tblBorders>
                <w:top w:val="nil"/>
                <w:left w:val="nil"/>
                <w:bottom w:val="nil"/>
                <w:right w:val="nil"/>
              </w:tblBorders>
              <w:tblLook w:val="0000" w:firstRow="0" w:lastRow="0" w:firstColumn="0" w:lastColumn="0" w:noHBand="0" w:noVBand="0"/>
            </w:tblPr>
            <w:tblGrid>
              <w:gridCol w:w="3904"/>
            </w:tblGrid>
            <w:tr w:rsidR="00083CE5" w:rsidRPr="00083CE5" w14:paraId="5A093317" w14:textId="77777777" w:rsidTr="0007692C">
              <w:trPr>
                <w:trHeight w:val="915"/>
              </w:trPr>
              <w:tc>
                <w:tcPr>
                  <w:tcW w:w="0" w:type="auto"/>
                </w:tcPr>
                <w:p w14:paraId="73568A6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r>
          </w:tbl>
          <w:p w14:paraId="2DF9DBE3" w14:textId="77777777" w:rsidR="00083CE5" w:rsidRPr="00083CE5" w:rsidRDefault="00083CE5" w:rsidP="00083CE5">
            <w:pPr>
              <w:widowControl w:val="0"/>
              <w:suppressAutoHyphens/>
              <w:rPr>
                <w:rFonts w:ascii="Calibri" w:eastAsia="SimSun" w:hAnsi="Calibri" w:cs="Calibri"/>
                <w:color w:val="000000"/>
                <w:lang w:eastAsia="zh-CN" w:bidi="hi-IN"/>
              </w:rPr>
            </w:pPr>
          </w:p>
        </w:tc>
        <w:tc>
          <w:tcPr>
            <w:tcW w:w="4954" w:type="dxa"/>
          </w:tcPr>
          <w:p w14:paraId="657567D5" w14:textId="77777777" w:rsidR="00083CE5" w:rsidRPr="00083CE5" w:rsidRDefault="00083CE5" w:rsidP="00083CE5">
            <w:pPr>
              <w:widowControl w:val="0"/>
              <w:suppressAutoHyphens/>
              <w:rPr>
                <w:rFonts w:ascii="Calibri" w:eastAsia="SimSun" w:hAnsi="Calibri" w:cs="Calibri"/>
                <w:b/>
                <w:bCs/>
                <w:color w:val="000000"/>
                <w:lang w:eastAsia="zh-CN" w:bidi="hi-IN"/>
              </w:rPr>
            </w:pPr>
            <w:r w:rsidRPr="00083CE5">
              <w:rPr>
                <w:rFonts w:ascii="Calibri" w:eastAsia="SimSun" w:hAnsi="Calibri" w:cs="Calibri"/>
                <w:b/>
                <w:bCs/>
                <w:color w:val="000000"/>
                <w:lang w:eastAsia="zh-CN" w:bidi="hi-IN"/>
              </w:rPr>
              <w:t xml:space="preserve">[] Ναι [] Όχι </w:t>
            </w:r>
          </w:p>
          <w:p w14:paraId="641D4472" w14:textId="77777777" w:rsidR="00083CE5" w:rsidRPr="00083CE5" w:rsidRDefault="00083CE5" w:rsidP="00083CE5">
            <w:pPr>
              <w:widowControl w:val="0"/>
              <w:suppressAutoHyphens/>
              <w:rPr>
                <w:rFonts w:ascii="Calibri" w:eastAsia="SimSun" w:hAnsi="Calibri" w:cs="Calibri"/>
                <w:color w:val="000000"/>
                <w:lang w:eastAsia="zh-CN" w:bidi="hi-IN"/>
              </w:rPr>
            </w:pPr>
          </w:p>
          <w:p w14:paraId="51D7C319" w14:textId="77777777" w:rsidR="00083CE5" w:rsidRPr="00083CE5" w:rsidRDefault="00083CE5" w:rsidP="00083CE5">
            <w:pPr>
              <w:widowControl w:val="0"/>
              <w:suppressAutoHyphens/>
              <w:rPr>
                <w:rFonts w:ascii="Calibri" w:eastAsia="SimSun" w:hAnsi="Calibri" w:cs="Calibri"/>
                <w:color w:val="000000"/>
                <w:lang w:eastAsia="zh-CN" w:bidi="hi-IN"/>
              </w:rPr>
            </w:pPr>
          </w:p>
          <w:p w14:paraId="5D646F52" w14:textId="77777777" w:rsidR="00083CE5" w:rsidRPr="00083CE5" w:rsidRDefault="00083CE5" w:rsidP="00083CE5">
            <w:pPr>
              <w:widowControl w:val="0"/>
              <w:suppressAutoHyphens/>
              <w:rPr>
                <w:rFonts w:ascii="Calibri" w:eastAsia="SimSun" w:hAnsi="Calibri" w:cs="Calibri"/>
                <w:color w:val="000000"/>
                <w:lang w:eastAsia="zh-CN" w:bidi="hi-IN"/>
              </w:rPr>
            </w:pPr>
          </w:p>
          <w:p w14:paraId="710F8370" w14:textId="77777777" w:rsidR="00083CE5" w:rsidRPr="00083CE5" w:rsidRDefault="00083CE5" w:rsidP="00083CE5">
            <w:pPr>
              <w:widowControl w:val="0"/>
              <w:suppressAutoHyphens/>
              <w:rPr>
                <w:rFonts w:ascii="Calibri" w:eastAsia="SimSun" w:hAnsi="Calibri" w:cs="Calibri"/>
                <w:color w:val="000000"/>
                <w:lang w:eastAsia="zh-CN" w:bidi="hi-IN"/>
              </w:rPr>
            </w:pPr>
          </w:p>
          <w:p w14:paraId="7B325A0B" w14:textId="77777777" w:rsidR="00083CE5" w:rsidRPr="00083CE5" w:rsidRDefault="00083CE5" w:rsidP="00083CE5">
            <w:pPr>
              <w:widowControl w:val="0"/>
              <w:suppressAutoHyphens/>
              <w:rPr>
                <w:rFonts w:ascii="Calibri" w:eastAsia="SimSun" w:hAnsi="Calibri" w:cs="Calibri"/>
                <w:color w:val="000000"/>
                <w:lang w:eastAsia="zh-CN" w:bidi="hi-IN"/>
              </w:rPr>
            </w:pPr>
          </w:p>
          <w:p w14:paraId="55B549A9" w14:textId="77777777" w:rsidR="00083CE5" w:rsidRPr="00083CE5" w:rsidRDefault="00083CE5" w:rsidP="00083CE5">
            <w:pPr>
              <w:widowControl w:val="0"/>
              <w:suppressAutoHyphens/>
              <w:rPr>
                <w:rFonts w:ascii="Calibri" w:eastAsia="SimSun" w:hAnsi="Calibri" w:cs="Calibri"/>
                <w:color w:val="000000"/>
                <w:lang w:eastAsia="zh-CN" w:bidi="hi-IN"/>
              </w:rPr>
            </w:pPr>
          </w:p>
          <w:p w14:paraId="26D7C75D" w14:textId="77777777" w:rsidR="00083CE5" w:rsidRPr="00083CE5" w:rsidRDefault="00083CE5" w:rsidP="00083CE5">
            <w:pPr>
              <w:widowControl w:val="0"/>
              <w:suppressAutoHyphens/>
              <w:rPr>
                <w:rFonts w:ascii="Calibri" w:eastAsia="SimSun" w:hAnsi="Calibri" w:cs="Calibri"/>
                <w:color w:val="000000"/>
                <w:lang w:eastAsia="zh-CN" w:bidi="hi-IN"/>
              </w:rPr>
            </w:pPr>
          </w:p>
          <w:p w14:paraId="3F081500" w14:textId="77777777" w:rsidR="00083CE5" w:rsidRPr="00083CE5" w:rsidRDefault="00083CE5" w:rsidP="00083CE5">
            <w:pPr>
              <w:widowControl w:val="0"/>
              <w:suppressAutoHyphens/>
              <w:rPr>
                <w:rFonts w:ascii="Calibri" w:eastAsia="SimSun" w:hAnsi="Calibri" w:cs="Calibri"/>
                <w:color w:val="000000"/>
                <w:lang w:eastAsia="zh-CN" w:bidi="hi-IN"/>
              </w:rPr>
            </w:pPr>
          </w:p>
          <w:p w14:paraId="341A6F27" w14:textId="77777777" w:rsidR="00083CE5" w:rsidRPr="00083CE5" w:rsidRDefault="00083CE5" w:rsidP="00083CE5">
            <w:pPr>
              <w:widowControl w:val="0"/>
              <w:suppressAutoHyphens/>
              <w:rPr>
                <w:rFonts w:ascii="Calibri" w:eastAsia="SimSun" w:hAnsi="Calibri" w:cs="Calibri"/>
                <w:color w:val="000000"/>
                <w:lang w:eastAsia="zh-CN" w:bidi="hi-IN"/>
              </w:rPr>
            </w:pPr>
          </w:p>
          <w:p w14:paraId="7526EFF3" w14:textId="77777777" w:rsidR="00083CE5" w:rsidRPr="00083CE5" w:rsidRDefault="00083CE5" w:rsidP="00083CE5">
            <w:pPr>
              <w:widowControl w:val="0"/>
              <w:suppressAutoHyphens/>
              <w:rPr>
                <w:rFonts w:ascii="Calibri" w:eastAsia="SimSun" w:hAnsi="Calibri" w:cs="Calibri"/>
                <w:color w:val="000000"/>
                <w:lang w:eastAsia="zh-CN" w:bidi="hi-IN"/>
              </w:rPr>
            </w:pPr>
          </w:p>
          <w:p w14:paraId="71D033BC" w14:textId="77777777" w:rsidR="00083CE5" w:rsidRPr="00083CE5" w:rsidRDefault="00083CE5" w:rsidP="00083CE5">
            <w:pPr>
              <w:widowControl w:val="0"/>
              <w:suppressAutoHyphens/>
              <w:rPr>
                <w:rFonts w:ascii="Calibri" w:eastAsia="SimSun" w:hAnsi="Calibri" w:cs="Calibri"/>
                <w:color w:val="000000"/>
                <w:lang w:eastAsia="zh-CN" w:bidi="hi-IN"/>
              </w:rPr>
            </w:pPr>
          </w:p>
          <w:tbl>
            <w:tblPr>
              <w:tblW w:w="0" w:type="auto"/>
              <w:tblBorders>
                <w:top w:val="nil"/>
                <w:left w:val="nil"/>
                <w:bottom w:val="nil"/>
                <w:right w:val="nil"/>
              </w:tblBorders>
              <w:tblLook w:val="0000" w:firstRow="0" w:lastRow="0" w:firstColumn="0" w:lastColumn="0" w:noHBand="0" w:noVBand="0"/>
            </w:tblPr>
            <w:tblGrid>
              <w:gridCol w:w="3960"/>
            </w:tblGrid>
            <w:tr w:rsidR="00083CE5" w:rsidRPr="00083CE5" w14:paraId="71301667" w14:textId="77777777" w:rsidTr="0007692C">
              <w:trPr>
                <w:trHeight w:val="678"/>
              </w:trPr>
              <w:tc>
                <w:tcPr>
                  <w:tcW w:w="0" w:type="auto"/>
                </w:tcPr>
                <w:p w14:paraId="5B5DBA3E"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14:paraId="35BEBB9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w:t>
                  </w:r>
                  <w:proofErr w:type="spellStart"/>
                  <w:r w:rsidRPr="00083CE5">
                    <w:rPr>
                      <w:rFonts w:ascii="Calibri" w:eastAsia="Times New Roman" w:hAnsi="Calibri" w:cs="Calibri"/>
                      <w:b/>
                      <w:bCs/>
                      <w:color w:val="000000"/>
                      <w:vertAlign w:val="superscript"/>
                      <w:lang w:eastAsia="el-GR"/>
                    </w:rPr>
                    <w:t>xvii</w:t>
                  </w:r>
                  <w:proofErr w:type="spellEnd"/>
                  <w:r w:rsidRPr="00083CE5">
                    <w:rPr>
                      <w:rFonts w:ascii="Calibri" w:eastAsia="Times New Roman" w:hAnsi="Calibri" w:cs="Calibri"/>
                      <w:b/>
                      <w:bCs/>
                      <w:color w:val="000000"/>
                      <w:vertAlign w:val="superscript"/>
                      <w:lang w:eastAsia="el-GR"/>
                    </w:rPr>
                    <w:t xml:space="preserve"> </w:t>
                  </w:r>
                </w:p>
              </w:tc>
            </w:tr>
          </w:tbl>
          <w:p w14:paraId="5CD8593D" w14:textId="77777777" w:rsidR="00083CE5" w:rsidRPr="00083CE5" w:rsidRDefault="00083CE5" w:rsidP="00083CE5">
            <w:pPr>
              <w:widowControl w:val="0"/>
              <w:suppressAutoHyphens/>
              <w:rPr>
                <w:rFonts w:ascii="Calibri" w:eastAsia="SimSun" w:hAnsi="Calibri" w:cs="Calibri"/>
                <w:color w:val="000000"/>
                <w:lang w:eastAsia="zh-CN" w:bidi="hi-IN"/>
              </w:rPr>
            </w:pPr>
          </w:p>
          <w:p w14:paraId="72E461AF" w14:textId="77777777" w:rsidR="00083CE5" w:rsidRPr="00083CE5" w:rsidRDefault="00083CE5" w:rsidP="00083CE5">
            <w:pPr>
              <w:widowControl w:val="0"/>
              <w:suppressAutoHyphens/>
              <w:rPr>
                <w:rFonts w:ascii="Calibri" w:eastAsia="SimSun" w:hAnsi="Calibri" w:cs="Calibri"/>
                <w:color w:val="000000"/>
                <w:lang w:eastAsia="zh-CN" w:bidi="hi-IN"/>
              </w:rPr>
            </w:pPr>
          </w:p>
          <w:p w14:paraId="3E845F53" w14:textId="77777777" w:rsidR="00083CE5" w:rsidRPr="00083CE5" w:rsidRDefault="00083CE5" w:rsidP="00083CE5">
            <w:pPr>
              <w:widowControl w:val="0"/>
              <w:suppressAutoHyphens/>
              <w:rPr>
                <w:rFonts w:ascii="Calibri" w:eastAsia="SimSun" w:hAnsi="Calibri" w:cs="Calibri"/>
                <w:color w:val="000000"/>
                <w:lang w:eastAsia="zh-CN" w:bidi="hi-IN"/>
              </w:rPr>
            </w:pPr>
          </w:p>
        </w:tc>
      </w:tr>
      <w:tr w:rsidR="00083CE5" w:rsidRPr="00083CE5" w14:paraId="353B5563" w14:textId="77777777" w:rsidTr="0007692C">
        <w:trPr>
          <w:trHeight w:val="1962"/>
        </w:trPr>
        <w:tc>
          <w:tcPr>
            <w:tcW w:w="0" w:type="auto"/>
          </w:tcPr>
          <w:p w14:paraId="64EE021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ναι, </w:t>
            </w:r>
            <w:proofErr w:type="spellStart"/>
            <w:r w:rsidRPr="00083CE5">
              <w:rPr>
                <w:rFonts w:ascii="Calibri" w:hAnsi="Calibri" w:cs="Calibri"/>
                <w:b/>
                <w:bCs/>
                <w:color w:val="000000"/>
              </w:rPr>
              <w:t>αναφέρετε</w:t>
            </w:r>
            <w:r w:rsidRPr="00083CE5">
              <w:rPr>
                <w:rFonts w:ascii="Calibri" w:hAnsi="Calibri" w:cs="Calibri"/>
                <w:b/>
                <w:bCs/>
                <w:color w:val="000000"/>
                <w:vertAlign w:val="superscript"/>
              </w:rPr>
              <w:t>xviii</w:t>
            </w:r>
            <w:proofErr w:type="spellEnd"/>
            <w:r w:rsidRPr="00083CE5">
              <w:rPr>
                <w:rFonts w:ascii="Calibri" w:hAnsi="Calibri" w:cs="Calibri"/>
                <w:b/>
                <w:bCs/>
                <w:color w:val="000000"/>
              </w:rPr>
              <w:t xml:space="preserve">: </w:t>
            </w:r>
          </w:p>
          <w:p w14:paraId="19D2C9F4"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Ημερομηνία της καταδικαστικής απόφασης προσδιορίζοντας ποιο από τα σημεία 1 έως 6 αφορά και τον λόγο ή τους λόγους της καταδίκης, </w:t>
            </w:r>
          </w:p>
          <w:p w14:paraId="469A65D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Προσδιορίστε ποιος έχει καταδικαστεί [ ]· </w:t>
            </w:r>
          </w:p>
          <w:p w14:paraId="2C40C40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 Εάν ορίζεται απευθείας στην καταδικαστική απόφαση: </w:t>
            </w:r>
          </w:p>
        </w:tc>
        <w:tc>
          <w:tcPr>
            <w:tcW w:w="0" w:type="auto"/>
          </w:tcPr>
          <w:p w14:paraId="4BAD878D"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Ημερομηνία:[ ], </w:t>
            </w:r>
          </w:p>
          <w:p w14:paraId="5B3616D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σημείο-(-α): [ ], </w:t>
            </w:r>
          </w:p>
          <w:p w14:paraId="45174884"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λόγος(-οι):[ ] </w:t>
            </w:r>
          </w:p>
          <w:p w14:paraId="2945C6F2" w14:textId="77777777" w:rsidR="00083CE5" w:rsidRPr="00083CE5" w:rsidRDefault="00083CE5" w:rsidP="00083CE5">
            <w:pPr>
              <w:autoSpaceDE w:val="0"/>
              <w:autoSpaceDN w:val="0"/>
              <w:adjustRightInd w:val="0"/>
              <w:rPr>
                <w:rFonts w:ascii="Calibri" w:hAnsi="Calibri" w:cs="Calibri"/>
                <w:b/>
                <w:bCs/>
                <w:color w:val="000000"/>
              </w:rPr>
            </w:pPr>
          </w:p>
          <w:p w14:paraId="74EE0754"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 </w:t>
            </w:r>
          </w:p>
          <w:p w14:paraId="6A9C246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 Διάρκεια της περιόδου αποκλεισμού [……] και σχετικό(-ά) σημείο(-α) [ ] </w:t>
            </w:r>
          </w:p>
          <w:p w14:paraId="032DDCF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η σχετική τεκμηρίωση διατίθεται ηλεκτρονικά, αναφέρετε: (διαδικτυακή διεύθυνση, αρχή ή φορέας έκδοσης, επακριβή στοιχεία αναφοράς των εγγράφων): </w:t>
            </w:r>
          </w:p>
          <w:p w14:paraId="1181A24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w:t>
            </w:r>
            <w:proofErr w:type="spellStart"/>
            <w:r w:rsidRPr="00083CE5">
              <w:rPr>
                <w:rFonts w:ascii="Calibri" w:hAnsi="Calibri" w:cs="Calibri"/>
                <w:b/>
                <w:bCs/>
                <w:color w:val="000000"/>
                <w:vertAlign w:val="superscript"/>
              </w:rPr>
              <w:t>xix</w:t>
            </w:r>
            <w:proofErr w:type="spellEnd"/>
            <w:r w:rsidRPr="00083CE5">
              <w:rPr>
                <w:rFonts w:ascii="Calibri" w:hAnsi="Calibri" w:cs="Calibri"/>
                <w:b/>
                <w:bCs/>
                <w:color w:val="000000"/>
              </w:rPr>
              <w:t xml:space="preserve"> </w:t>
            </w:r>
          </w:p>
        </w:tc>
      </w:tr>
      <w:tr w:rsidR="00083CE5" w:rsidRPr="00083CE5" w14:paraId="6AD2181D" w14:textId="77777777" w:rsidTr="0007692C">
        <w:trPr>
          <w:trHeight w:val="646"/>
        </w:trPr>
        <w:tc>
          <w:tcPr>
            <w:tcW w:w="0" w:type="auto"/>
          </w:tcPr>
          <w:p w14:paraId="40478E6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roofErr w:type="spellStart"/>
            <w:r w:rsidRPr="00083CE5">
              <w:rPr>
                <w:rFonts w:ascii="Calibri" w:hAnsi="Calibri" w:cs="Calibri"/>
                <w:b/>
                <w:bCs/>
                <w:color w:val="000000"/>
                <w:vertAlign w:val="superscript"/>
              </w:rPr>
              <w:t>xx</w:t>
            </w:r>
            <w:proofErr w:type="spellEnd"/>
            <w:r w:rsidRPr="00083CE5">
              <w:rPr>
                <w:rFonts w:ascii="Calibri" w:hAnsi="Calibri" w:cs="Calibri"/>
                <w:b/>
                <w:bCs/>
                <w:color w:val="000000"/>
              </w:rPr>
              <w:t xml:space="preserve">; </w:t>
            </w:r>
          </w:p>
        </w:tc>
        <w:tc>
          <w:tcPr>
            <w:tcW w:w="0" w:type="auto"/>
          </w:tcPr>
          <w:p w14:paraId="142F04A6"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Ναι [] Όχι </w:t>
            </w:r>
          </w:p>
        </w:tc>
      </w:tr>
      <w:tr w:rsidR="00083CE5" w:rsidRPr="00083CE5" w14:paraId="1B2FEEB6" w14:textId="77777777" w:rsidTr="0007692C">
        <w:trPr>
          <w:trHeight w:val="244"/>
        </w:trPr>
        <w:tc>
          <w:tcPr>
            <w:tcW w:w="0" w:type="auto"/>
          </w:tcPr>
          <w:p w14:paraId="18F3F923"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lastRenderedPageBreak/>
              <w:t xml:space="preserve">Εάν ναι, περιγράψτε τα μέτρα που </w:t>
            </w:r>
            <w:proofErr w:type="spellStart"/>
            <w:r w:rsidRPr="00083CE5">
              <w:rPr>
                <w:rFonts w:ascii="Calibri" w:hAnsi="Calibri" w:cs="Calibri"/>
                <w:b/>
                <w:bCs/>
                <w:color w:val="000000"/>
              </w:rPr>
              <w:t>λήφθηκαν</w:t>
            </w:r>
            <w:r w:rsidRPr="00083CE5">
              <w:rPr>
                <w:rFonts w:ascii="Calibri" w:hAnsi="Calibri" w:cs="Calibri"/>
                <w:b/>
                <w:bCs/>
                <w:color w:val="000000"/>
                <w:vertAlign w:val="superscript"/>
              </w:rPr>
              <w:t>xxi</w:t>
            </w:r>
            <w:proofErr w:type="spellEnd"/>
            <w:r w:rsidRPr="00083CE5">
              <w:rPr>
                <w:rFonts w:ascii="Calibri" w:hAnsi="Calibri" w:cs="Calibri"/>
                <w:b/>
                <w:bCs/>
                <w:color w:val="000000"/>
              </w:rPr>
              <w:t xml:space="preserve">: </w:t>
            </w:r>
          </w:p>
        </w:tc>
        <w:tc>
          <w:tcPr>
            <w:tcW w:w="0" w:type="auto"/>
          </w:tcPr>
          <w:p w14:paraId="62A97D11"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bl>
    <w:p w14:paraId="18E5876C"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388902C4" w14:textId="77777777" w:rsidR="00083CE5" w:rsidRPr="00083CE5" w:rsidRDefault="00083CE5" w:rsidP="00083CE5">
      <w:pPr>
        <w:autoSpaceDE w:val="0"/>
        <w:spacing w:before="57" w:after="57" w:line="240" w:lineRule="auto"/>
        <w:jc w:val="both"/>
        <w:rPr>
          <w:rFonts w:ascii="Calibri" w:eastAsia="SimSun" w:hAnsi="Calibri" w:cs="Calibri"/>
          <w:color w:val="000000"/>
          <w:lang w:eastAsia="zh-CN"/>
        </w:rPr>
      </w:pPr>
      <w:r w:rsidRPr="00083CE5">
        <w:rPr>
          <w:rFonts w:ascii="Calibri" w:eastAsia="SimSun" w:hAnsi="Calibri" w:cs="Calibri"/>
          <w:b/>
          <w:bCs/>
          <w:color w:val="000000"/>
          <w:lang w:eastAsia="zh-CN"/>
        </w:rPr>
        <w:t>Β: Λόγοι που σχετίζονται με την καταβολή φόρων ή εισφορών κοινωνικής ασφάλισης</w:t>
      </w:r>
    </w:p>
    <w:tbl>
      <w:tblPr>
        <w:tblStyle w:val="aff6"/>
        <w:tblW w:w="0" w:type="auto"/>
        <w:tblLook w:val="04A0" w:firstRow="1" w:lastRow="0" w:firstColumn="1" w:lastColumn="0" w:noHBand="0" w:noVBand="1"/>
      </w:tblPr>
      <w:tblGrid>
        <w:gridCol w:w="3160"/>
        <w:gridCol w:w="2568"/>
        <w:gridCol w:w="2568"/>
      </w:tblGrid>
      <w:tr w:rsidR="00083CE5" w:rsidRPr="00083CE5" w14:paraId="7E561947" w14:textId="77777777" w:rsidTr="0007692C">
        <w:tc>
          <w:tcPr>
            <w:tcW w:w="4732" w:type="dxa"/>
          </w:tcPr>
          <w:p w14:paraId="7B3BEC7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Πληρωμή φόρων ή εισφορών κοινωνικής ασφάλισης: </w:t>
            </w:r>
          </w:p>
        </w:tc>
        <w:tc>
          <w:tcPr>
            <w:tcW w:w="5406" w:type="dxa"/>
            <w:gridSpan w:val="2"/>
          </w:tcPr>
          <w:p w14:paraId="44EACA0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1A496A92" w14:textId="77777777" w:rsidTr="0007692C">
        <w:tc>
          <w:tcPr>
            <w:tcW w:w="4732" w:type="dxa"/>
          </w:tcPr>
          <w:p w14:paraId="4814C0B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1) Ο οικονομικός φορέας έχει εκπληρώσει όλες τις υποχρεώσεις του όσον αφορά την πληρωμή φόρων ή εισφορών κοινωνικής </w:t>
            </w:r>
            <w:proofErr w:type="spellStart"/>
            <w:r w:rsidRPr="00083CE5">
              <w:rPr>
                <w:rFonts w:ascii="Calibri" w:eastAsia="SimSun" w:hAnsi="Calibri" w:cs="Calibri"/>
                <w:b/>
                <w:bCs/>
                <w:color w:val="000000"/>
                <w:lang w:eastAsia="zh-CN" w:bidi="hi-IN"/>
              </w:rPr>
              <w:t>ασφάλισης</w:t>
            </w:r>
            <w:r w:rsidRPr="00083CE5">
              <w:rPr>
                <w:rFonts w:ascii="Calibri" w:eastAsia="SimSun" w:hAnsi="Calibri" w:cs="Calibri"/>
                <w:b/>
                <w:bCs/>
                <w:color w:val="000000"/>
                <w:vertAlign w:val="superscript"/>
                <w:lang w:eastAsia="zh-CN" w:bidi="hi-IN"/>
              </w:rPr>
              <w:t>xxii</w:t>
            </w:r>
            <w:proofErr w:type="spellEnd"/>
            <w:r w:rsidRPr="00083CE5">
              <w:rPr>
                <w:rFonts w:ascii="Calibri" w:eastAsia="SimSun" w:hAnsi="Calibri" w:cs="Calibri"/>
                <w:b/>
                <w:bCs/>
                <w:color w:val="000000"/>
                <w:lang w:eastAsia="zh-CN" w:bidi="hi-IN"/>
              </w:rPr>
              <w:t xml:space="preserve">, στην Ελλάδα και στη χώρα στην οποία είναι τυχόν εγκατεστημένος ; </w:t>
            </w:r>
          </w:p>
        </w:tc>
        <w:tc>
          <w:tcPr>
            <w:tcW w:w="5406" w:type="dxa"/>
            <w:gridSpan w:val="2"/>
          </w:tcPr>
          <w:p w14:paraId="5F31F32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tc>
      </w:tr>
      <w:tr w:rsidR="00083CE5" w:rsidRPr="00083CE5" w14:paraId="22A8BF2A" w14:textId="77777777" w:rsidTr="0007692C">
        <w:tc>
          <w:tcPr>
            <w:tcW w:w="4732" w:type="dxa"/>
          </w:tcPr>
          <w:p w14:paraId="0D8A2940"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703" w:type="dxa"/>
          </w:tcPr>
          <w:tbl>
            <w:tblPr>
              <w:tblW w:w="0" w:type="auto"/>
              <w:tblBorders>
                <w:top w:val="nil"/>
                <w:left w:val="nil"/>
                <w:bottom w:val="nil"/>
                <w:right w:val="nil"/>
              </w:tblBorders>
              <w:tblLook w:val="0000" w:firstRow="0" w:lastRow="0" w:firstColumn="0" w:lastColumn="0" w:noHBand="0" w:noVBand="0"/>
            </w:tblPr>
            <w:tblGrid>
              <w:gridCol w:w="866"/>
              <w:gridCol w:w="1486"/>
            </w:tblGrid>
            <w:tr w:rsidR="00083CE5" w:rsidRPr="00083CE5" w14:paraId="72C91EDE" w14:textId="77777777" w:rsidTr="0007692C">
              <w:trPr>
                <w:trHeight w:val="379"/>
              </w:trPr>
              <w:tc>
                <w:tcPr>
                  <w:tcW w:w="0" w:type="auto"/>
                </w:tcPr>
                <w:p w14:paraId="085D374C" w14:textId="77777777" w:rsidR="00083CE5" w:rsidRPr="00083CE5" w:rsidRDefault="00083CE5" w:rsidP="00083CE5">
                  <w:pPr>
                    <w:widowControl w:val="0"/>
                    <w:suppressAutoHyphens/>
                    <w:spacing w:after="0" w:line="240" w:lineRule="auto"/>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ΦΟΡΟΙ </w:t>
                  </w:r>
                </w:p>
              </w:tc>
              <w:tc>
                <w:tcPr>
                  <w:tcW w:w="0" w:type="auto"/>
                </w:tcPr>
                <w:p w14:paraId="7B1F172D" w14:textId="77777777" w:rsidR="00083CE5" w:rsidRPr="00083CE5" w:rsidRDefault="00083CE5" w:rsidP="00083CE5">
                  <w:pPr>
                    <w:widowControl w:val="0"/>
                    <w:suppressAutoHyphens/>
                    <w:spacing w:after="0" w:line="240" w:lineRule="auto"/>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ΕΙΣΦΟΡΕΣ ΚΟΙΝΩΝΙΚΗΣ ΑΣΦΑΛΙΣΗΣ </w:t>
                  </w:r>
                </w:p>
              </w:tc>
            </w:tr>
          </w:tbl>
          <w:p w14:paraId="28B21EDD" w14:textId="77777777" w:rsidR="00083CE5" w:rsidRPr="00083CE5" w:rsidRDefault="00083CE5" w:rsidP="00083CE5">
            <w:pPr>
              <w:suppressAutoHyphens/>
              <w:spacing w:after="120"/>
              <w:jc w:val="both"/>
              <w:rPr>
                <w:rFonts w:ascii="Calibri" w:hAnsi="Calibri" w:cs="Calibri"/>
                <w:szCs w:val="24"/>
                <w:lang w:val="en-GB" w:eastAsia="zh-CN"/>
              </w:rPr>
            </w:pPr>
          </w:p>
        </w:tc>
        <w:tc>
          <w:tcPr>
            <w:tcW w:w="2703" w:type="dxa"/>
          </w:tcPr>
          <w:tbl>
            <w:tblPr>
              <w:tblW w:w="0" w:type="auto"/>
              <w:tblBorders>
                <w:top w:val="nil"/>
                <w:left w:val="nil"/>
                <w:bottom w:val="nil"/>
                <w:right w:val="nil"/>
              </w:tblBorders>
              <w:tblLook w:val="0000" w:firstRow="0" w:lastRow="0" w:firstColumn="0" w:lastColumn="0" w:noHBand="0" w:noVBand="0"/>
            </w:tblPr>
            <w:tblGrid>
              <w:gridCol w:w="866"/>
              <w:gridCol w:w="1486"/>
            </w:tblGrid>
            <w:tr w:rsidR="00083CE5" w:rsidRPr="00083CE5" w14:paraId="3B64AB4E" w14:textId="77777777" w:rsidTr="0007692C">
              <w:trPr>
                <w:trHeight w:val="379"/>
              </w:trPr>
              <w:tc>
                <w:tcPr>
                  <w:tcW w:w="0" w:type="auto"/>
                </w:tcPr>
                <w:p w14:paraId="5456D3A2" w14:textId="77777777" w:rsidR="00083CE5" w:rsidRPr="00083CE5" w:rsidRDefault="00083CE5" w:rsidP="00083CE5">
                  <w:pPr>
                    <w:widowControl w:val="0"/>
                    <w:suppressAutoHyphens/>
                    <w:spacing w:after="0" w:line="240" w:lineRule="auto"/>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ΦΟΡΟΙ </w:t>
                  </w:r>
                </w:p>
              </w:tc>
              <w:tc>
                <w:tcPr>
                  <w:tcW w:w="0" w:type="auto"/>
                </w:tcPr>
                <w:p w14:paraId="2201D568" w14:textId="77777777" w:rsidR="00083CE5" w:rsidRPr="00083CE5" w:rsidRDefault="00083CE5" w:rsidP="00083CE5">
                  <w:pPr>
                    <w:widowControl w:val="0"/>
                    <w:suppressAutoHyphens/>
                    <w:spacing w:after="0" w:line="240" w:lineRule="auto"/>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ΕΙΣΦΟΡΕΣ ΚΟΙΝΩΝΙΚΗΣ ΑΣΦΑΛΙΣΗΣ </w:t>
                  </w:r>
                </w:p>
              </w:tc>
            </w:tr>
          </w:tbl>
          <w:p w14:paraId="200CB5D7" w14:textId="77777777" w:rsidR="00083CE5" w:rsidRPr="00083CE5" w:rsidRDefault="00083CE5" w:rsidP="00083CE5">
            <w:pPr>
              <w:suppressAutoHyphens/>
              <w:spacing w:after="120"/>
              <w:jc w:val="both"/>
              <w:rPr>
                <w:rFonts w:ascii="Calibri" w:hAnsi="Calibri" w:cs="Calibri"/>
                <w:szCs w:val="24"/>
                <w:lang w:val="en-GB" w:eastAsia="zh-CN"/>
              </w:rPr>
            </w:pPr>
          </w:p>
        </w:tc>
      </w:tr>
      <w:tr w:rsidR="00083CE5" w:rsidRPr="00083CE5" w14:paraId="752E7444" w14:textId="77777777" w:rsidTr="0007692C">
        <w:trPr>
          <w:trHeight w:val="3306"/>
        </w:trPr>
        <w:tc>
          <w:tcPr>
            <w:tcW w:w="0" w:type="auto"/>
          </w:tcPr>
          <w:p w14:paraId="3EBA81B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όχι αναφέρετε: </w:t>
            </w:r>
          </w:p>
          <w:p w14:paraId="140FA3C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Χώρα ή κράτος μέλος για το οποίο πρόκειται: </w:t>
            </w:r>
          </w:p>
          <w:p w14:paraId="3709B4C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Ποιο είναι το σχετικό ποσό; </w:t>
            </w:r>
          </w:p>
          <w:p w14:paraId="0A69CADB"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γ)Πώς διαπιστώθηκε η αθέτηση των υποχρεώσεων; </w:t>
            </w:r>
          </w:p>
          <w:p w14:paraId="1797F7B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1) Μέσω δικαστικής ή διοικητικής απόφασης; </w:t>
            </w:r>
          </w:p>
          <w:p w14:paraId="3C08191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Η εν λόγω απόφαση είναι τελεσίδικη και δεσμευτική; </w:t>
            </w:r>
          </w:p>
          <w:p w14:paraId="1DB7D58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Αναφέρατε την ημερομηνία καταδίκης ή έκδοσης απόφασης </w:t>
            </w:r>
          </w:p>
          <w:p w14:paraId="3088A3FE"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Σε περίπτωση καταδικαστικής απόφασης, εφόσον ορίζεται απευθείας σε αυτήν, τη διάρκεια της περιόδου αποκλεισμού: </w:t>
            </w:r>
          </w:p>
          <w:p w14:paraId="05082756"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2) Με άλλα μέσα; Διευκρινίστε: </w:t>
            </w:r>
          </w:p>
          <w:p w14:paraId="24D9BC7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roofErr w:type="spellStart"/>
            <w:r w:rsidRPr="00083CE5">
              <w:rPr>
                <w:rFonts w:ascii="Calibri" w:hAnsi="Calibri" w:cs="Calibri"/>
                <w:b/>
                <w:bCs/>
                <w:color w:val="000000"/>
                <w:vertAlign w:val="superscript"/>
              </w:rPr>
              <w:t>xxiii</w:t>
            </w:r>
            <w:proofErr w:type="spellEnd"/>
            <w:r w:rsidRPr="00083CE5">
              <w:rPr>
                <w:rFonts w:ascii="Calibri" w:hAnsi="Calibri" w:cs="Calibri"/>
                <w:b/>
                <w:bCs/>
                <w:color w:val="000000"/>
              </w:rPr>
              <w:t xml:space="preserve"> </w:t>
            </w:r>
          </w:p>
        </w:tc>
        <w:tc>
          <w:tcPr>
            <w:tcW w:w="0" w:type="auto"/>
          </w:tcPr>
          <w:p w14:paraId="50204A91" w14:textId="77777777" w:rsidR="00083CE5" w:rsidRPr="00083CE5" w:rsidRDefault="00083CE5" w:rsidP="00083CE5">
            <w:pPr>
              <w:autoSpaceDE w:val="0"/>
              <w:autoSpaceDN w:val="0"/>
              <w:adjustRightInd w:val="0"/>
              <w:rPr>
                <w:rFonts w:ascii="Calibri" w:hAnsi="Calibri" w:cs="Calibri"/>
                <w:b/>
                <w:bCs/>
                <w:color w:val="000000"/>
              </w:rPr>
            </w:pPr>
          </w:p>
          <w:p w14:paraId="01D98A0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w:t>
            </w:r>
          </w:p>
          <w:p w14:paraId="118FD601"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w:t>
            </w:r>
          </w:p>
          <w:p w14:paraId="56119A17" w14:textId="77777777" w:rsidR="00083CE5" w:rsidRPr="00083CE5" w:rsidRDefault="00083CE5" w:rsidP="00083CE5">
            <w:pPr>
              <w:autoSpaceDE w:val="0"/>
              <w:autoSpaceDN w:val="0"/>
              <w:adjustRightInd w:val="0"/>
              <w:rPr>
                <w:rFonts w:ascii="Calibri" w:hAnsi="Calibri" w:cs="Calibri"/>
                <w:b/>
                <w:bCs/>
                <w:color w:val="000000"/>
              </w:rPr>
            </w:pPr>
          </w:p>
          <w:p w14:paraId="7C5137E6" w14:textId="77777777" w:rsidR="00083CE5" w:rsidRPr="00083CE5" w:rsidRDefault="00083CE5" w:rsidP="00083CE5">
            <w:pPr>
              <w:autoSpaceDE w:val="0"/>
              <w:autoSpaceDN w:val="0"/>
              <w:adjustRightInd w:val="0"/>
              <w:rPr>
                <w:rFonts w:ascii="Calibri" w:hAnsi="Calibri" w:cs="Calibri"/>
                <w:b/>
                <w:bCs/>
                <w:color w:val="000000"/>
              </w:rPr>
            </w:pPr>
          </w:p>
          <w:p w14:paraId="52DA60B3"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γ.1) [] Ναι [] Όχι </w:t>
            </w:r>
          </w:p>
          <w:p w14:paraId="1EBC8D7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Ναι [] Όχι </w:t>
            </w:r>
          </w:p>
          <w:p w14:paraId="428BF149" w14:textId="77777777" w:rsidR="00083CE5" w:rsidRPr="00083CE5" w:rsidRDefault="00083CE5" w:rsidP="00083CE5">
            <w:pPr>
              <w:autoSpaceDE w:val="0"/>
              <w:autoSpaceDN w:val="0"/>
              <w:adjustRightInd w:val="0"/>
              <w:rPr>
                <w:rFonts w:ascii="Calibri" w:hAnsi="Calibri" w:cs="Calibri"/>
                <w:b/>
                <w:bCs/>
                <w:color w:val="000000"/>
              </w:rPr>
            </w:pPr>
          </w:p>
          <w:p w14:paraId="0DB45C4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5B45ED8F" w14:textId="77777777" w:rsidR="00083CE5" w:rsidRPr="00083CE5" w:rsidRDefault="00083CE5" w:rsidP="00083CE5">
            <w:pPr>
              <w:autoSpaceDE w:val="0"/>
              <w:autoSpaceDN w:val="0"/>
              <w:adjustRightInd w:val="0"/>
              <w:rPr>
                <w:rFonts w:ascii="Calibri" w:hAnsi="Calibri" w:cs="Calibri"/>
                <w:b/>
                <w:bCs/>
                <w:color w:val="000000"/>
              </w:rPr>
            </w:pPr>
          </w:p>
          <w:p w14:paraId="24B75CE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29737DC8" w14:textId="77777777" w:rsidR="00083CE5" w:rsidRPr="00083CE5" w:rsidRDefault="00083CE5" w:rsidP="00083CE5">
            <w:pPr>
              <w:autoSpaceDE w:val="0"/>
              <w:autoSpaceDN w:val="0"/>
              <w:adjustRightInd w:val="0"/>
              <w:rPr>
                <w:rFonts w:ascii="Calibri" w:hAnsi="Calibri" w:cs="Calibri"/>
                <w:b/>
                <w:bCs/>
                <w:color w:val="000000"/>
              </w:rPr>
            </w:pPr>
          </w:p>
          <w:p w14:paraId="4EAD2B29" w14:textId="77777777" w:rsidR="00083CE5" w:rsidRPr="00083CE5" w:rsidRDefault="00083CE5" w:rsidP="00083CE5">
            <w:pPr>
              <w:autoSpaceDE w:val="0"/>
              <w:autoSpaceDN w:val="0"/>
              <w:adjustRightInd w:val="0"/>
              <w:rPr>
                <w:rFonts w:ascii="Calibri" w:hAnsi="Calibri" w:cs="Calibri"/>
                <w:b/>
                <w:bCs/>
                <w:color w:val="000000"/>
              </w:rPr>
            </w:pPr>
          </w:p>
          <w:p w14:paraId="645DA50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γ.2)[……]· </w:t>
            </w:r>
          </w:p>
          <w:p w14:paraId="778FDA6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δ) [] Ναι [] Όχι </w:t>
            </w:r>
          </w:p>
          <w:p w14:paraId="64BB50E0"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ναι, να αναφερθούν λεπτομερείς πληροφορίες </w:t>
            </w:r>
          </w:p>
          <w:p w14:paraId="011A941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c>
          <w:tcPr>
            <w:tcW w:w="0" w:type="auto"/>
          </w:tcPr>
          <w:p w14:paraId="73B013B7" w14:textId="77777777" w:rsidR="00083CE5" w:rsidRPr="00083CE5" w:rsidRDefault="00083CE5" w:rsidP="00083CE5">
            <w:pPr>
              <w:autoSpaceDE w:val="0"/>
              <w:autoSpaceDN w:val="0"/>
              <w:adjustRightInd w:val="0"/>
              <w:rPr>
                <w:rFonts w:ascii="Calibri" w:hAnsi="Calibri" w:cs="Calibri"/>
                <w:b/>
                <w:bCs/>
                <w:color w:val="000000"/>
              </w:rPr>
            </w:pPr>
          </w:p>
          <w:p w14:paraId="44F139C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α)[……]· </w:t>
            </w:r>
          </w:p>
          <w:p w14:paraId="7541AA9B"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β)[……] </w:t>
            </w:r>
          </w:p>
          <w:p w14:paraId="733AE20F" w14:textId="77777777" w:rsidR="00083CE5" w:rsidRPr="00083CE5" w:rsidRDefault="00083CE5" w:rsidP="00083CE5">
            <w:pPr>
              <w:autoSpaceDE w:val="0"/>
              <w:autoSpaceDN w:val="0"/>
              <w:adjustRightInd w:val="0"/>
              <w:rPr>
                <w:rFonts w:ascii="Calibri" w:hAnsi="Calibri" w:cs="Calibri"/>
                <w:b/>
                <w:bCs/>
                <w:color w:val="000000"/>
              </w:rPr>
            </w:pPr>
          </w:p>
          <w:p w14:paraId="34FF4D11" w14:textId="77777777" w:rsidR="00083CE5" w:rsidRPr="00083CE5" w:rsidRDefault="00083CE5" w:rsidP="00083CE5">
            <w:pPr>
              <w:autoSpaceDE w:val="0"/>
              <w:autoSpaceDN w:val="0"/>
              <w:adjustRightInd w:val="0"/>
              <w:rPr>
                <w:rFonts w:ascii="Calibri" w:hAnsi="Calibri" w:cs="Calibri"/>
                <w:b/>
                <w:bCs/>
                <w:color w:val="000000"/>
              </w:rPr>
            </w:pPr>
          </w:p>
          <w:p w14:paraId="413C4324"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γ.1) [] Ναι [] Όχι </w:t>
            </w:r>
          </w:p>
          <w:p w14:paraId="3FE89E3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Ναι [] Όχι </w:t>
            </w:r>
          </w:p>
          <w:p w14:paraId="5A0B3BB0" w14:textId="77777777" w:rsidR="00083CE5" w:rsidRPr="00083CE5" w:rsidRDefault="00083CE5" w:rsidP="00083CE5">
            <w:pPr>
              <w:autoSpaceDE w:val="0"/>
              <w:autoSpaceDN w:val="0"/>
              <w:adjustRightInd w:val="0"/>
              <w:rPr>
                <w:rFonts w:ascii="Calibri" w:hAnsi="Calibri" w:cs="Calibri"/>
                <w:b/>
                <w:bCs/>
                <w:color w:val="000000"/>
              </w:rPr>
            </w:pPr>
          </w:p>
          <w:p w14:paraId="7BFDAB3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4D9F87B2" w14:textId="77777777" w:rsidR="00083CE5" w:rsidRPr="00083CE5" w:rsidRDefault="00083CE5" w:rsidP="00083CE5">
            <w:pPr>
              <w:autoSpaceDE w:val="0"/>
              <w:autoSpaceDN w:val="0"/>
              <w:adjustRightInd w:val="0"/>
              <w:rPr>
                <w:rFonts w:ascii="Calibri" w:hAnsi="Calibri" w:cs="Calibri"/>
                <w:b/>
                <w:bCs/>
                <w:color w:val="000000"/>
              </w:rPr>
            </w:pPr>
          </w:p>
          <w:p w14:paraId="7C25A295"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p w14:paraId="4ADB360C" w14:textId="77777777" w:rsidR="00083CE5" w:rsidRPr="00083CE5" w:rsidRDefault="00083CE5" w:rsidP="00083CE5">
            <w:pPr>
              <w:autoSpaceDE w:val="0"/>
              <w:autoSpaceDN w:val="0"/>
              <w:adjustRightInd w:val="0"/>
              <w:rPr>
                <w:rFonts w:ascii="Calibri" w:hAnsi="Calibri" w:cs="Calibri"/>
                <w:b/>
                <w:bCs/>
                <w:color w:val="000000"/>
              </w:rPr>
            </w:pPr>
          </w:p>
          <w:p w14:paraId="56B55761" w14:textId="77777777" w:rsidR="00083CE5" w:rsidRPr="00083CE5" w:rsidRDefault="00083CE5" w:rsidP="00083CE5">
            <w:pPr>
              <w:autoSpaceDE w:val="0"/>
              <w:autoSpaceDN w:val="0"/>
              <w:adjustRightInd w:val="0"/>
              <w:rPr>
                <w:rFonts w:ascii="Calibri" w:hAnsi="Calibri" w:cs="Calibri"/>
                <w:b/>
                <w:bCs/>
                <w:color w:val="000000"/>
              </w:rPr>
            </w:pPr>
          </w:p>
          <w:p w14:paraId="05E60918"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γ.2)[……]· </w:t>
            </w:r>
          </w:p>
          <w:p w14:paraId="64F7A3ED"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δ) [] Ναι [] Όχι </w:t>
            </w:r>
          </w:p>
          <w:p w14:paraId="0B589C8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ναι, να αναφερθούν λεπτομερείς πληροφορίες </w:t>
            </w:r>
          </w:p>
          <w:p w14:paraId="6178DFCC"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r w:rsidR="00083CE5" w:rsidRPr="00083CE5" w14:paraId="49227050" w14:textId="77777777" w:rsidTr="0007692C">
        <w:tc>
          <w:tcPr>
            <w:tcW w:w="4732" w:type="dxa"/>
          </w:tcPr>
          <w:tbl>
            <w:tblPr>
              <w:tblW w:w="0" w:type="auto"/>
              <w:tblBorders>
                <w:top w:val="nil"/>
                <w:left w:val="nil"/>
                <w:bottom w:val="nil"/>
                <w:right w:val="nil"/>
              </w:tblBorders>
              <w:tblLook w:val="0000" w:firstRow="0" w:lastRow="0" w:firstColumn="0" w:lastColumn="0" w:noHBand="0" w:noVBand="0"/>
            </w:tblPr>
            <w:tblGrid>
              <w:gridCol w:w="2944"/>
            </w:tblGrid>
            <w:tr w:rsidR="00083CE5" w:rsidRPr="00083CE5" w14:paraId="3B076EFB" w14:textId="77777777" w:rsidTr="0007692C">
              <w:trPr>
                <w:trHeight w:val="513"/>
              </w:trPr>
              <w:tc>
                <w:tcPr>
                  <w:tcW w:w="0" w:type="auto"/>
                </w:tcPr>
                <w:p w14:paraId="122F48C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η σχετική τεκμηρίωση όσον αφορά την καταβολή των φόρων ή εισφορών κοινωνικής ασφάλισης διατίθεται ηλεκτρονικά, αναφέρετε: </w:t>
                  </w:r>
                </w:p>
              </w:tc>
            </w:tr>
          </w:tbl>
          <w:p w14:paraId="27395C9D"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5406" w:type="dxa"/>
            <w:gridSpan w:val="2"/>
          </w:tcPr>
          <w:p w14:paraId="5EA2CD2C" w14:textId="77777777" w:rsidR="00083CE5" w:rsidRPr="00083CE5" w:rsidRDefault="00083CE5" w:rsidP="00083CE5">
            <w:pPr>
              <w:widowControl w:val="0"/>
              <w:suppressAutoHyphens/>
              <w:jc w:val="both"/>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(διαδικτυακή διεύθυνση, αρχή ή φορέας έκδοσης, επακριβή στοιχεία αναφοράς των εγγράφων): </w:t>
            </w:r>
            <w:proofErr w:type="spellStart"/>
            <w:r w:rsidRPr="00083CE5">
              <w:rPr>
                <w:rFonts w:ascii="Calibri" w:eastAsia="SimSun" w:hAnsi="Calibri" w:cs="Calibri"/>
                <w:b/>
                <w:bCs/>
                <w:color w:val="000000"/>
                <w:vertAlign w:val="superscript"/>
                <w:lang w:eastAsia="zh-CN" w:bidi="hi-IN"/>
              </w:rPr>
              <w:t>xxiv</w:t>
            </w:r>
            <w:proofErr w:type="spellEnd"/>
            <w:r w:rsidRPr="00083CE5">
              <w:rPr>
                <w:rFonts w:ascii="Calibri" w:eastAsia="SimSun" w:hAnsi="Calibri" w:cs="Calibri"/>
                <w:b/>
                <w:bCs/>
                <w:color w:val="000000"/>
                <w:lang w:eastAsia="zh-CN" w:bidi="hi-IN"/>
              </w:rPr>
              <w:t xml:space="preserve"> </w:t>
            </w:r>
          </w:p>
          <w:p w14:paraId="26A5FE88" w14:textId="77777777" w:rsidR="00083CE5" w:rsidRPr="00083CE5" w:rsidRDefault="00083CE5" w:rsidP="00083CE5">
            <w:pPr>
              <w:autoSpaceDE w:val="0"/>
              <w:spacing w:before="57" w:after="57"/>
              <w:jc w:val="both"/>
              <w:rPr>
                <w:rFonts w:ascii="Calibri" w:eastAsia="SimSun" w:hAnsi="Calibri" w:cs="Calibri"/>
                <w:i/>
                <w:iCs/>
                <w:color w:val="5B9BD5"/>
                <w:lang w:eastAsia="zh-CN"/>
              </w:rPr>
            </w:pPr>
            <w:r w:rsidRPr="00083CE5">
              <w:rPr>
                <w:rFonts w:ascii="Calibri" w:hAnsi="Calibri" w:cs="Calibri"/>
                <w:b/>
                <w:bCs/>
                <w:lang w:val="en-GB" w:eastAsia="zh-CN"/>
              </w:rPr>
              <w:t xml:space="preserve">[……][……][……] </w:t>
            </w:r>
          </w:p>
        </w:tc>
      </w:tr>
    </w:tbl>
    <w:p w14:paraId="493B7CC9"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0A2F0F0D"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4A612C01"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b/>
          <w:bCs/>
          <w:lang w:eastAsia="zh-CN"/>
        </w:rPr>
        <w:lastRenderedPageBreak/>
        <w:t>Γ: Λόγοι που σχετίζονται με αφερεγγυότητα, σύγκρουση συμφερόντων ή επαγγελματικό παράπτωμα</w:t>
      </w:r>
    </w:p>
    <w:tbl>
      <w:tblPr>
        <w:tblStyle w:val="aff6"/>
        <w:tblW w:w="0" w:type="auto"/>
        <w:tblLook w:val="04A0" w:firstRow="1" w:lastRow="0" w:firstColumn="1" w:lastColumn="0" w:noHBand="0" w:noVBand="1"/>
      </w:tblPr>
      <w:tblGrid>
        <w:gridCol w:w="6410"/>
        <w:gridCol w:w="1886"/>
      </w:tblGrid>
      <w:tr w:rsidR="00083CE5" w:rsidRPr="00083CE5" w14:paraId="0A9E347F" w14:textId="77777777" w:rsidTr="0007692C">
        <w:tc>
          <w:tcPr>
            <w:tcW w:w="7949" w:type="dxa"/>
          </w:tcPr>
          <w:p w14:paraId="0CE20AB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Πληροφορίες σχετικά με πιθανή αφερεγγυότητα, σύγκρουση συμφερόντων ή επαγγελματικό παράπτωμα </w:t>
            </w:r>
          </w:p>
        </w:tc>
        <w:tc>
          <w:tcPr>
            <w:tcW w:w="2189" w:type="dxa"/>
          </w:tcPr>
          <w:p w14:paraId="56C2CF7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Απάντηση </w:t>
            </w:r>
          </w:p>
        </w:tc>
      </w:tr>
      <w:tr w:rsidR="00083CE5" w:rsidRPr="00083CE5" w14:paraId="63755EA4" w14:textId="77777777" w:rsidTr="0007692C">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083CE5" w:rsidRPr="00083CE5" w14:paraId="17AF56BD" w14:textId="77777777" w:rsidTr="0007692C">
              <w:trPr>
                <w:trHeight w:val="512"/>
              </w:trPr>
              <w:tc>
                <w:tcPr>
                  <w:tcW w:w="0" w:type="auto"/>
                </w:tcPr>
                <w:p w14:paraId="72508FF3" w14:textId="77777777" w:rsidR="00083CE5" w:rsidRPr="00083CE5" w:rsidRDefault="00083CE5" w:rsidP="00083CE5">
                  <w:pPr>
                    <w:widowControl w:val="0"/>
                    <w:suppressAutoHyphens/>
                    <w:spacing w:after="0" w:line="240" w:lineRule="auto"/>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Ο οικονομικός φορέας έχει, εν γνώσει του, αθετήσει τις υποχρεώσεις του στους τομείς του περιβαλλοντικού, κοινωνικού και εργατικού </w:t>
                  </w:r>
                  <w:proofErr w:type="spellStart"/>
                  <w:r w:rsidRPr="00083CE5">
                    <w:rPr>
                      <w:rFonts w:ascii="Calibri" w:eastAsia="SimSun" w:hAnsi="Calibri" w:cs="Calibri"/>
                      <w:b/>
                      <w:bCs/>
                      <w:color w:val="000000"/>
                      <w:lang w:eastAsia="zh-CN" w:bidi="hi-IN"/>
                    </w:rPr>
                    <w:t>δικαίου</w:t>
                  </w:r>
                  <w:r w:rsidRPr="00083CE5">
                    <w:rPr>
                      <w:rFonts w:ascii="Calibri" w:eastAsia="SimSun" w:hAnsi="Calibri" w:cs="Calibri"/>
                      <w:b/>
                      <w:bCs/>
                      <w:color w:val="000000"/>
                      <w:vertAlign w:val="superscript"/>
                      <w:lang w:eastAsia="zh-CN" w:bidi="hi-IN"/>
                    </w:rPr>
                    <w:t>xxv</w:t>
                  </w:r>
                  <w:proofErr w:type="spellEnd"/>
                  <w:r w:rsidRPr="00083CE5">
                    <w:rPr>
                      <w:rFonts w:ascii="Calibri" w:eastAsia="SimSun" w:hAnsi="Calibri" w:cs="Calibri"/>
                      <w:b/>
                      <w:bCs/>
                      <w:color w:val="000000"/>
                      <w:lang w:eastAsia="zh-CN" w:bidi="hi-IN"/>
                    </w:rPr>
                    <w:t xml:space="preserve">; </w:t>
                  </w:r>
                </w:p>
              </w:tc>
            </w:tr>
          </w:tbl>
          <w:p w14:paraId="3C9F5512" w14:textId="77777777" w:rsidR="00083CE5" w:rsidRPr="00083CE5" w:rsidRDefault="00083CE5" w:rsidP="00083CE5">
            <w:pPr>
              <w:suppressAutoHyphens/>
              <w:spacing w:after="120"/>
              <w:jc w:val="both"/>
              <w:rPr>
                <w:rFonts w:ascii="Calibri" w:hAnsi="Calibri" w:cs="Calibri"/>
                <w:szCs w:val="24"/>
                <w:lang w:eastAsia="zh-CN"/>
              </w:rPr>
            </w:pPr>
          </w:p>
        </w:tc>
        <w:tc>
          <w:tcPr>
            <w:tcW w:w="2189" w:type="dxa"/>
          </w:tcPr>
          <w:p w14:paraId="478F672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tc>
      </w:tr>
      <w:tr w:rsidR="00083CE5" w:rsidRPr="00083CE5" w14:paraId="594CDD5C" w14:textId="77777777" w:rsidTr="0007692C">
        <w:trPr>
          <w:trHeight w:val="139"/>
        </w:trPr>
        <w:tc>
          <w:tcPr>
            <w:tcW w:w="7949" w:type="dxa"/>
            <w:vMerge/>
          </w:tcPr>
          <w:p w14:paraId="28BCB61C"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6AA325AA"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0FE8CE44"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713DC291" w14:textId="77777777" w:rsidR="00083CE5" w:rsidRPr="00083CE5" w:rsidRDefault="00083CE5" w:rsidP="00083CE5">
            <w:pPr>
              <w:widowControl w:val="0"/>
              <w:suppressAutoHyphens/>
              <w:rPr>
                <w:rFonts w:ascii="Calibri" w:eastAsia="SimSun" w:hAnsi="Calibri" w:cs="Calibri"/>
                <w:b/>
                <w:bCs/>
                <w:color w:val="000000"/>
                <w:lang w:eastAsia="zh-CN" w:bidi="hi-IN"/>
              </w:rPr>
            </w:pPr>
          </w:p>
          <w:p w14:paraId="695E39E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ναι, ο οικονομικός φορέας έχει λάβει μέτρα που να αποδεικνύουν την αξιοπιστία του παρά την ύπαρξη αυτού του λόγου αποκλεισμού («αυτοκάθαρση»); </w:t>
            </w:r>
          </w:p>
          <w:p w14:paraId="5EE004E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p w14:paraId="5328A4F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το έχει πράξει, περιγράψτε τα μέτρα που λήφθηκαν: […….............] </w:t>
            </w:r>
          </w:p>
        </w:tc>
      </w:tr>
      <w:tr w:rsidR="00083CE5" w:rsidRPr="00083CE5" w14:paraId="3EDAB8EF" w14:textId="77777777" w:rsidTr="0007692C">
        <w:tc>
          <w:tcPr>
            <w:tcW w:w="7949" w:type="dxa"/>
          </w:tcPr>
          <w:p w14:paraId="74D4FF8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Βρίσκεται ο οικονομικός φορέας σε οποιαδήποτε από τις ακόλουθες </w:t>
            </w:r>
            <w:proofErr w:type="spellStart"/>
            <w:r w:rsidRPr="00083CE5">
              <w:rPr>
                <w:rFonts w:ascii="Calibri" w:eastAsia="SimSun" w:hAnsi="Calibri" w:cs="Calibri"/>
                <w:b/>
                <w:bCs/>
                <w:color w:val="000000"/>
                <w:lang w:eastAsia="zh-CN" w:bidi="hi-IN"/>
              </w:rPr>
              <w:t>καταστάσεις</w:t>
            </w:r>
            <w:r w:rsidRPr="00083CE5">
              <w:rPr>
                <w:rFonts w:ascii="Calibri" w:eastAsia="SimSun" w:hAnsi="Calibri" w:cs="Calibri"/>
                <w:b/>
                <w:bCs/>
                <w:color w:val="000000"/>
                <w:vertAlign w:val="superscript"/>
                <w:lang w:eastAsia="zh-CN" w:bidi="hi-IN"/>
              </w:rPr>
              <w:t>xxvi</w:t>
            </w:r>
            <w:proofErr w:type="spellEnd"/>
            <w:r w:rsidRPr="00083CE5">
              <w:rPr>
                <w:rFonts w:ascii="Calibri" w:eastAsia="SimSun" w:hAnsi="Calibri" w:cs="Calibri"/>
                <w:b/>
                <w:bCs/>
                <w:color w:val="000000"/>
                <w:lang w:eastAsia="zh-CN" w:bidi="hi-IN"/>
              </w:rPr>
              <w:t xml:space="preserve"> : </w:t>
            </w:r>
          </w:p>
          <w:p w14:paraId="2A5B56C7" w14:textId="77777777" w:rsidR="00083CE5" w:rsidRPr="00083CE5" w:rsidRDefault="00083CE5" w:rsidP="00083CE5">
            <w:pPr>
              <w:widowControl w:val="0"/>
              <w:suppressAutoHyphens/>
              <w:rPr>
                <w:rFonts w:ascii="Calibri" w:eastAsia="SimSun" w:hAnsi="Calibri" w:cs="Calibri"/>
                <w:b/>
                <w:bCs/>
                <w:color w:val="000000"/>
                <w:lang w:eastAsia="zh-CN" w:bidi="hi-IN"/>
              </w:rPr>
            </w:pPr>
            <w:r w:rsidRPr="00083CE5">
              <w:rPr>
                <w:rFonts w:ascii="Calibri" w:eastAsia="SimSun" w:hAnsi="Calibri" w:cs="Calibri"/>
                <w:b/>
                <w:bCs/>
                <w:color w:val="000000"/>
                <w:lang w:eastAsia="zh-CN" w:bidi="hi-IN"/>
              </w:rPr>
              <w:t xml:space="preserve">α) πτώχευση, ή </w:t>
            </w:r>
          </w:p>
          <w:tbl>
            <w:tblPr>
              <w:tblW w:w="0" w:type="auto"/>
              <w:tblBorders>
                <w:top w:val="nil"/>
                <w:left w:val="nil"/>
                <w:bottom w:val="nil"/>
                <w:right w:val="nil"/>
              </w:tblBorders>
              <w:tblLook w:val="0000" w:firstRow="0" w:lastRow="0" w:firstColumn="0" w:lastColumn="0" w:noHBand="0" w:noVBand="0"/>
            </w:tblPr>
            <w:tblGrid>
              <w:gridCol w:w="6194"/>
            </w:tblGrid>
            <w:tr w:rsidR="00083CE5" w:rsidRPr="00083CE5" w14:paraId="1E8BBAD8" w14:textId="77777777" w:rsidTr="0007692C">
              <w:trPr>
                <w:trHeight w:val="3200"/>
              </w:trPr>
              <w:tc>
                <w:tcPr>
                  <w:tcW w:w="0" w:type="auto"/>
                </w:tcPr>
                <w:p w14:paraId="0D1CD27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β) διαδικασία εξυγίανσης, ή </w:t>
                  </w:r>
                </w:p>
                <w:p w14:paraId="25C294E4"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γ) ειδική εκκαθάριση, ή </w:t>
                  </w:r>
                </w:p>
                <w:p w14:paraId="34D6C61F"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δ) αναγκαστική διαχείριση από εκκαθαριστή ή από το δικαστήριο, ή </w:t>
                  </w:r>
                </w:p>
                <w:p w14:paraId="2E7B5E3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 έχει υπαχθεί σε διαδικασία πτωχευτικού συμβιβασμού, ή </w:t>
                  </w:r>
                </w:p>
                <w:p w14:paraId="4DD949DA"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proofErr w:type="spellStart"/>
                  <w:r w:rsidRPr="00083CE5">
                    <w:rPr>
                      <w:rFonts w:ascii="Calibri" w:eastAsia="Times New Roman" w:hAnsi="Calibri" w:cs="Calibri"/>
                      <w:b/>
                      <w:bCs/>
                      <w:color w:val="000000"/>
                      <w:lang w:eastAsia="el-GR"/>
                    </w:rPr>
                    <w:t>στ</w:t>
                  </w:r>
                  <w:proofErr w:type="spellEnd"/>
                  <w:r w:rsidRPr="00083CE5">
                    <w:rPr>
                      <w:rFonts w:ascii="Calibri" w:eastAsia="Times New Roman" w:hAnsi="Calibri" w:cs="Calibri"/>
                      <w:b/>
                      <w:bCs/>
                      <w:color w:val="000000"/>
                      <w:lang w:eastAsia="el-GR"/>
                    </w:rPr>
                    <w:t xml:space="preserve">) αναστολή επιχειρηματικών δραστηριοτήτων, ή </w:t>
                  </w:r>
                </w:p>
                <w:p w14:paraId="23F3180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ζ) σε οποιαδήποτε ανάλογη κατάσταση προκύπτουσα από παρόμοια διαδικασία προβλεπόμενη σε εθνικές διατάξεις νόμου </w:t>
                  </w:r>
                </w:p>
                <w:p w14:paraId="3FEE54C2"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ναι: </w:t>
                  </w:r>
                </w:p>
                <w:p w14:paraId="35366C7F"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 Παραθέστε λεπτομερή στοιχεία: </w:t>
                  </w:r>
                </w:p>
                <w:p w14:paraId="03ED0BB2"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w:t>
                  </w:r>
                  <w:proofErr w:type="spellStart"/>
                  <w:r w:rsidRPr="00083CE5">
                    <w:rPr>
                      <w:rFonts w:ascii="Calibri" w:eastAsia="Times New Roman" w:hAnsi="Calibri" w:cs="Calibri"/>
                      <w:b/>
                      <w:bCs/>
                      <w:color w:val="000000"/>
                      <w:lang w:eastAsia="el-GR"/>
                    </w:rPr>
                    <w:t>περιστάσεις</w:t>
                  </w:r>
                  <w:r w:rsidRPr="00083CE5">
                    <w:rPr>
                      <w:rFonts w:ascii="Calibri" w:eastAsia="Times New Roman" w:hAnsi="Calibri" w:cs="Calibri"/>
                      <w:b/>
                      <w:bCs/>
                      <w:color w:val="000000"/>
                      <w:vertAlign w:val="superscript"/>
                      <w:lang w:eastAsia="el-GR"/>
                    </w:rPr>
                    <w:t>xxvii</w:t>
                  </w:r>
                  <w:proofErr w:type="spellEnd"/>
                  <w:r w:rsidRPr="00083CE5">
                    <w:rPr>
                      <w:rFonts w:ascii="Calibri" w:eastAsia="Times New Roman" w:hAnsi="Calibri" w:cs="Calibri"/>
                      <w:b/>
                      <w:bCs/>
                      <w:color w:val="000000"/>
                      <w:vertAlign w:val="superscript"/>
                      <w:lang w:eastAsia="el-GR"/>
                    </w:rPr>
                    <w:t xml:space="preserve"> </w:t>
                  </w:r>
                </w:p>
                <w:p w14:paraId="37E6710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η σχετική τεκμηρίωση διατίθεται ηλεκτρονικά, αναφέρετε: </w:t>
                  </w:r>
                </w:p>
              </w:tc>
            </w:tr>
          </w:tbl>
          <w:p w14:paraId="718BB001" w14:textId="77777777" w:rsidR="00083CE5" w:rsidRPr="00083CE5" w:rsidRDefault="00083CE5" w:rsidP="00083CE5">
            <w:pPr>
              <w:widowControl w:val="0"/>
              <w:suppressAutoHyphens/>
              <w:rPr>
                <w:rFonts w:ascii="Calibri" w:eastAsia="SimSun" w:hAnsi="Calibri" w:cs="Calibri"/>
                <w:color w:val="000000"/>
                <w:lang w:eastAsia="zh-CN" w:bidi="hi-IN"/>
              </w:rPr>
            </w:pPr>
          </w:p>
        </w:tc>
        <w:tc>
          <w:tcPr>
            <w:tcW w:w="2189" w:type="dxa"/>
          </w:tcPr>
          <w:p w14:paraId="16EC17C4" w14:textId="77777777" w:rsidR="00083CE5" w:rsidRPr="00083CE5" w:rsidRDefault="00083CE5" w:rsidP="00083CE5">
            <w:pPr>
              <w:widowControl w:val="0"/>
              <w:suppressAutoHyphens/>
              <w:rPr>
                <w:rFonts w:ascii="Calibri" w:eastAsia="SimSun" w:hAnsi="Calibri" w:cs="Calibri"/>
                <w:b/>
                <w:bCs/>
                <w:color w:val="000000"/>
                <w:lang w:eastAsia="zh-CN" w:bidi="hi-IN"/>
              </w:rPr>
            </w:pPr>
            <w:r w:rsidRPr="00083CE5">
              <w:rPr>
                <w:rFonts w:ascii="Calibri" w:eastAsia="SimSun" w:hAnsi="Calibri" w:cs="Calibri"/>
                <w:b/>
                <w:bCs/>
                <w:color w:val="000000"/>
                <w:lang w:eastAsia="zh-CN" w:bidi="hi-IN"/>
              </w:rPr>
              <w:t xml:space="preserve">[] Ναι [] Όχι </w:t>
            </w:r>
          </w:p>
          <w:p w14:paraId="7A58885A" w14:textId="77777777" w:rsidR="00083CE5" w:rsidRPr="00083CE5" w:rsidRDefault="00083CE5" w:rsidP="00083CE5">
            <w:pPr>
              <w:widowControl w:val="0"/>
              <w:suppressAutoHyphens/>
              <w:rPr>
                <w:rFonts w:ascii="Calibri" w:eastAsia="SimSun" w:hAnsi="Calibri" w:cs="Calibri"/>
                <w:color w:val="000000"/>
                <w:lang w:eastAsia="zh-CN" w:bidi="hi-IN"/>
              </w:rPr>
            </w:pPr>
          </w:p>
          <w:p w14:paraId="3173CFD8" w14:textId="77777777" w:rsidR="00083CE5" w:rsidRPr="00083CE5" w:rsidRDefault="00083CE5" w:rsidP="00083CE5">
            <w:pPr>
              <w:widowControl w:val="0"/>
              <w:suppressAutoHyphens/>
              <w:rPr>
                <w:rFonts w:ascii="Calibri" w:eastAsia="SimSun" w:hAnsi="Calibri" w:cs="Calibri"/>
                <w:color w:val="000000"/>
                <w:lang w:eastAsia="zh-CN" w:bidi="hi-IN"/>
              </w:rPr>
            </w:pPr>
          </w:p>
          <w:p w14:paraId="42F961B8" w14:textId="77777777" w:rsidR="00083CE5" w:rsidRPr="00083CE5" w:rsidRDefault="00083CE5" w:rsidP="00083CE5">
            <w:pPr>
              <w:widowControl w:val="0"/>
              <w:suppressAutoHyphens/>
              <w:rPr>
                <w:rFonts w:ascii="Calibri" w:eastAsia="SimSun" w:hAnsi="Calibri" w:cs="Calibri"/>
                <w:color w:val="000000"/>
                <w:lang w:eastAsia="zh-CN" w:bidi="hi-IN"/>
              </w:rPr>
            </w:pPr>
          </w:p>
          <w:p w14:paraId="742697EC" w14:textId="77777777" w:rsidR="00083CE5" w:rsidRPr="00083CE5" w:rsidRDefault="00083CE5" w:rsidP="00083CE5">
            <w:pPr>
              <w:widowControl w:val="0"/>
              <w:suppressAutoHyphens/>
              <w:rPr>
                <w:rFonts w:ascii="Calibri" w:eastAsia="SimSun" w:hAnsi="Calibri" w:cs="Calibri"/>
                <w:color w:val="000000"/>
                <w:lang w:eastAsia="zh-CN" w:bidi="hi-IN"/>
              </w:rPr>
            </w:pPr>
          </w:p>
          <w:p w14:paraId="079F2EE6" w14:textId="77777777" w:rsidR="00083CE5" w:rsidRPr="00083CE5" w:rsidRDefault="00083CE5" w:rsidP="00083CE5">
            <w:pPr>
              <w:widowControl w:val="0"/>
              <w:suppressAutoHyphens/>
              <w:rPr>
                <w:rFonts w:ascii="Calibri" w:eastAsia="SimSun" w:hAnsi="Calibri" w:cs="Calibri"/>
                <w:color w:val="000000"/>
                <w:lang w:eastAsia="zh-CN" w:bidi="hi-IN"/>
              </w:rPr>
            </w:pPr>
          </w:p>
          <w:p w14:paraId="00D6F245" w14:textId="77777777" w:rsidR="00083CE5" w:rsidRPr="00083CE5" w:rsidRDefault="00083CE5" w:rsidP="00083CE5">
            <w:pPr>
              <w:widowControl w:val="0"/>
              <w:suppressAutoHyphens/>
              <w:rPr>
                <w:rFonts w:ascii="Calibri" w:eastAsia="SimSun" w:hAnsi="Calibri" w:cs="Calibri"/>
                <w:color w:val="000000"/>
                <w:lang w:eastAsia="zh-CN" w:bidi="hi-IN"/>
              </w:rPr>
            </w:pPr>
          </w:p>
          <w:p w14:paraId="5118E3D5" w14:textId="77777777" w:rsidR="00083CE5" w:rsidRPr="00083CE5" w:rsidRDefault="00083CE5" w:rsidP="00083CE5">
            <w:pPr>
              <w:widowControl w:val="0"/>
              <w:suppressAutoHyphens/>
              <w:rPr>
                <w:rFonts w:ascii="Calibri" w:eastAsia="SimSun" w:hAnsi="Calibri" w:cs="Calibri"/>
                <w:color w:val="000000"/>
                <w:lang w:eastAsia="zh-CN" w:bidi="hi-IN"/>
              </w:rPr>
            </w:pPr>
          </w:p>
          <w:p w14:paraId="42E94702" w14:textId="77777777" w:rsidR="00083CE5" w:rsidRPr="00083CE5" w:rsidRDefault="00083CE5" w:rsidP="00083CE5">
            <w:pPr>
              <w:widowControl w:val="0"/>
              <w:suppressAutoHyphens/>
              <w:rPr>
                <w:rFonts w:ascii="Calibri" w:eastAsia="SimSun" w:hAnsi="Calibri" w:cs="Calibri"/>
                <w:color w:val="000000"/>
                <w:lang w:eastAsia="zh-CN" w:bidi="hi-IN"/>
              </w:rPr>
            </w:pPr>
          </w:p>
          <w:p w14:paraId="0A55FADC" w14:textId="77777777" w:rsidR="00083CE5" w:rsidRPr="00083CE5" w:rsidRDefault="00083CE5" w:rsidP="00083CE5">
            <w:pPr>
              <w:widowControl w:val="0"/>
              <w:suppressAutoHyphens/>
              <w:rPr>
                <w:rFonts w:ascii="Calibri" w:eastAsia="SimSun" w:hAnsi="Calibri" w:cs="Calibri"/>
                <w:color w:val="000000"/>
                <w:lang w:eastAsia="zh-CN" w:bidi="hi-IN"/>
              </w:rPr>
            </w:pPr>
          </w:p>
          <w:p w14:paraId="1F858950" w14:textId="77777777" w:rsidR="00083CE5" w:rsidRPr="00083CE5" w:rsidRDefault="00083CE5" w:rsidP="00083CE5">
            <w:pPr>
              <w:widowControl w:val="0"/>
              <w:suppressAutoHyphens/>
              <w:rPr>
                <w:rFonts w:ascii="Calibri" w:eastAsia="SimSun" w:hAnsi="Calibri" w:cs="Calibri"/>
                <w:color w:val="000000"/>
                <w:lang w:eastAsia="zh-CN" w:bidi="hi-IN"/>
              </w:rPr>
            </w:pPr>
          </w:p>
          <w:p w14:paraId="60F18F29" w14:textId="77777777" w:rsidR="00083CE5" w:rsidRPr="00083CE5" w:rsidRDefault="00083CE5" w:rsidP="00083CE5">
            <w:pPr>
              <w:widowControl w:val="0"/>
              <w:suppressAutoHyphens/>
              <w:rPr>
                <w:rFonts w:ascii="Calibri" w:eastAsia="SimSun" w:hAnsi="Calibri" w:cs="Calibri"/>
                <w:color w:val="000000"/>
                <w:lang w:eastAsia="zh-CN" w:bidi="hi-IN"/>
              </w:rPr>
            </w:pPr>
          </w:p>
          <w:p w14:paraId="2E0E1494" w14:textId="77777777" w:rsidR="00083CE5" w:rsidRPr="00083CE5" w:rsidRDefault="00083CE5" w:rsidP="00083CE5">
            <w:pPr>
              <w:widowControl w:val="0"/>
              <w:suppressAutoHyphens/>
              <w:rPr>
                <w:rFonts w:ascii="Calibri" w:eastAsia="SimSun" w:hAnsi="Calibri" w:cs="Calibri"/>
                <w:color w:val="000000"/>
                <w:lang w:eastAsia="zh-CN" w:bidi="hi-IN"/>
              </w:rPr>
            </w:pPr>
          </w:p>
          <w:p w14:paraId="6D382ED4" w14:textId="77777777" w:rsidR="00083CE5" w:rsidRPr="00083CE5" w:rsidRDefault="00083CE5" w:rsidP="00083CE5">
            <w:pPr>
              <w:widowControl w:val="0"/>
              <w:suppressAutoHyphens/>
              <w:rPr>
                <w:rFonts w:ascii="Calibri" w:eastAsia="SimSun" w:hAnsi="Calibri" w:cs="Calibri"/>
                <w:color w:val="000000"/>
                <w:lang w:eastAsia="zh-CN" w:bidi="hi-IN"/>
              </w:rPr>
            </w:pPr>
          </w:p>
          <w:p w14:paraId="1F697CA5" w14:textId="77777777" w:rsidR="00083CE5" w:rsidRPr="00083CE5" w:rsidRDefault="00083CE5" w:rsidP="00083CE5">
            <w:pPr>
              <w:widowControl w:val="0"/>
              <w:suppressAutoHyphens/>
              <w:rPr>
                <w:rFonts w:ascii="Calibri" w:eastAsia="SimSun" w:hAnsi="Calibri" w:cs="Calibri"/>
                <w:color w:val="000000"/>
                <w:lang w:eastAsia="zh-CN" w:bidi="hi-IN"/>
              </w:rPr>
            </w:pPr>
          </w:p>
          <w:p w14:paraId="2CDF82B6" w14:textId="77777777" w:rsidR="00083CE5" w:rsidRPr="00083CE5" w:rsidRDefault="00083CE5" w:rsidP="00083CE5">
            <w:pPr>
              <w:widowControl w:val="0"/>
              <w:suppressAutoHyphens/>
              <w:rPr>
                <w:rFonts w:ascii="Calibri" w:eastAsia="SimSun" w:hAnsi="Calibri" w:cs="Calibri"/>
                <w:color w:val="000000"/>
                <w:lang w:eastAsia="zh-CN" w:bidi="hi-IN"/>
              </w:rPr>
            </w:pPr>
          </w:p>
          <w:p w14:paraId="15A63F82" w14:textId="77777777" w:rsidR="00083CE5" w:rsidRPr="00083CE5" w:rsidRDefault="00083CE5" w:rsidP="00083CE5">
            <w:pPr>
              <w:widowControl w:val="0"/>
              <w:suppressAutoHyphens/>
              <w:rPr>
                <w:rFonts w:ascii="Calibri" w:eastAsia="SimSun" w:hAnsi="Calibri" w:cs="Calibri"/>
                <w:color w:val="000000"/>
                <w:lang w:eastAsia="zh-CN" w:bidi="hi-IN"/>
              </w:rPr>
            </w:pPr>
          </w:p>
          <w:p w14:paraId="25DF2B54" w14:textId="77777777" w:rsidR="00083CE5" w:rsidRPr="00083CE5" w:rsidRDefault="00083CE5" w:rsidP="00083CE5">
            <w:pPr>
              <w:widowControl w:val="0"/>
              <w:suppressAutoHyphens/>
              <w:rPr>
                <w:rFonts w:ascii="Calibri" w:eastAsia="SimSun" w:hAnsi="Calibri" w:cs="Calibri"/>
                <w:color w:val="000000"/>
                <w:lang w:eastAsia="zh-CN" w:bidi="hi-IN"/>
              </w:rPr>
            </w:pPr>
          </w:p>
          <w:p w14:paraId="7D8E0BD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p w14:paraId="4D68CDCF" w14:textId="77777777" w:rsidR="00083CE5" w:rsidRPr="00083CE5" w:rsidRDefault="00083CE5" w:rsidP="00083CE5">
            <w:pPr>
              <w:widowControl w:val="0"/>
              <w:suppressAutoHyphens/>
              <w:rPr>
                <w:rFonts w:ascii="Calibri" w:eastAsia="SimSun" w:hAnsi="Calibri" w:cs="Calibri"/>
                <w:b/>
                <w:bCs/>
                <w:color w:val="000000"/>
                <w:lang w:eastAsia="zh-CN" w:bidi="hi-IN"/>
              </w:rPr>
            </w:pPr>
            <w:r w:rsidRPr="00083CE5">
              <w:rPr>
                <w:rFonts w:ascii="Calibri" w:eastAsia="SimSun" w:hAnsi="Calibri" w:cs="Calibri"/>
                <w:b/>
                <w:bCs/>
                <w:color w:val="000000"/>
                <w:lang w:eastAsia="zh-CN" w:bidi="hi-IN"/>
              </w:rPr>
              <w:t xml:space="preserve">-[.......................] </w:t>
            </w:r>
          </w:p>
          <w:p w14:paraId="48AC5989" w14:textId="77777777" w:rsidR="00083CE5" w:rsidRPr="00083CE5" w:rsidRDefault="00083CE5" w:rsidP="00083CE5">
            <w:pPr>
              <w:widowControl w:val="0"/>
              <w:suppressAutoHyphens/>
              <w:rPr>
                <w:rFonts w:ascii="Calibri" w:eastAsia="SimSun" w:hAnsi="Calibri" w:cs="Calibri"/>
                <w:color w:val="000000"/>
                <w:lang w:eastAsia="zh-CN" w:bidi="hi-IN"/>
              </w:rPr>
            </w:pPr>
          </w:p>
          <w:p w14:paraId="16F3C6B9" w14:textId="77777777" w:rsidR="00083CE5" w:rsidRPr="00083CE5" w:rsidRDefault="00083CE5" w:rsidP="00083CE5">
            <w:pPr>
              <w:widowControl w:val="0"/>
              <w:suppressAutoHyphens/>
              <w:rPr>
                <w:rFonts w:ascii="Calibri" w:eastAsia="SimSun" w:hAnsi="Calibri" w:cs="Calibri"/>
                <w:color w:val="000000"/>
                <w:lang w:eastAsia="zh-CN" w:bidi="hi-IN"/>
              </w:rPr>
            </w:pPr>
          </w:p>
          <w:p w14:paraId="211B548A" w14:textId="77777777" w:rsidR="00083CE5" w:rsidRPr="00083CE5" w:rsidRDefault="00083CE5" w:rsidP="00083CE5">
            <w:pPr>
              <w:widowControl w:val="0"/>
              <w:suppressAutoHyphens/>
              <w:rPr>
                <w:rFonts w:ascii="Calibri" w:eastAsia="SimSun" w:hAnsi="Calibri" w:cs="Calibri"/>
                <w:color w:val="000000"/>
                <w:lang w:eastAsia="zh-CN" w:bidi="hi-IN"/>
              </w:rPr>
            </w:pPr>
          </w:p>
          <w:p w14:paraId="308707DA" w14:textId="77777777" w:rsidR="00083CE5" w:rsidRPr="00083CE5" w:rsidRDefault="00083CE5" w:rsidP="00083CE5">
            <w:pPr>
              <w:widowControl w:val="0"/>
              <w:suppressAutoHyphens/>
              <w:rPr>
                <w:rFonts w:ascii="Calibri" w:eastAsia="SimSun" w:hAnsi="Calibri" w:cs="Calibri"/>
                <w:color w:val="000000"/>
                <w:lang w:eastAsia="zh-CN" w:bidi="hi-IN"/>
              </w:rPr>
            </w:pPr>
          </w:p>
          <w:p w14:paraId="4745083E" w14:textId="77777777" w:rsidR="00083CE5" w:rsidRPr="00083CE5" w:rsidRDefault="00083CE5" w:rsidP="00083CE5">
            <w:pPr>
              <w:widowControl w:val="0"/>
              <w:suppressAutoHyphens/>
              <w:rPr>
                <w:rFonts w:ascii="Calibri" w:eastAsia="SimSun" w:hAnsi="Calibri" w:cs="Calibri"/>
                <w:color w:val="000000"/>
                <w:lang w:eastAsia="zh-CN" w:bidi="hi-IN"/>
              </w:rPr>
            </w:pPr>
          </w:p>
          <w:p w14:paraId="3E5A0864" w14:textId="77777777" w:rsidR="00083CE5" w:rsidRPr="00083CE5" w:rsidRDefault="00083CE5" w:rsidP="00083CE5">
            <w:pPr>
              <w:widowControl w:val="0"/>
              <w:suppressAutoHyphens/>
              <w:rPr>
                <w:rFonts w:ascii="Calibri" w:eastAsia="SimSun" w:hAnsi="Calibri" w:cs="Calibri"/>
                <w:color w:val="000000"/>
                <w:lang w:eastAsia="zh-CN" w:bidi="hi-IN"/>
              </w:rPr>
            </w:pPr>
          </w:p>
          <w:p w14:paraId="1F00C450" w14:textId="77777777" w:rsidR="00083CE5" w:rsidRPr="00083CE5" w:rsidRDefault="00083CE5" w:rsidP="00083CE5">
            <w:pPr>
              <w:widowControl w:val="0"/>
              <w:suppressAutoHyphens/>
              <w:rPr>
                <w:rFonts w:ascii="Calibri" w:eastAsia="SimSun" w:hAnsi="Calibri" w:cs="Calibri"/>
                <w:color w:val="000000"/>
                <w:lang w:eastAsia="zh-CN" w:bidi="hi-IN"/>
              </w:rPr>
            </w:pPr>
          </w:p>
          <w:p w14:paraId="7B77FEAF" w14:textId="77777777" w:rsidR="00083CE5" w:rsidRPr="00083CE5" w:rsidRDefault="00083CE5" w:rsidP="00083CE5">
            <w:pPr>
              <w:widowControl w:val="0"/>
              <w:suppressAutoHyphens/>
              <w:rPr>
                <w:rFonts w:ascii="Calibri" w:eastAsia="SimSun" w:hAnsi="Calibri" w:cs="Calibri"/>
                <w:color w:val="000000"/>
                <w:sz w:val="24"/>
                <w:lang w:eastAsia="zh-CN" w:bidi="hi-IN"/>
              </w:rPr>
            </w:pPr>
            <w:r w:rsidRPr="00083CE5">
              <w:rPr>
                <w:rFonts w:ascii="Calibri" w:eastAsia="SimSun" w:hAnsi="Calibri" w:cs="Calibri"/>
                <w:b/>
                <w:bCs/>
                <w:color w:val="000000"/>
                <w:lang w:eastAsia="zh-CN" w:bidi="hi-IN"/>
              </w:rPr>
              <w:t xml:space="preserve">(διαδικτυακή διεύθυνση, αρχή ή φορέας έκδοσης, επακριβή στοιχεία αναφοράς των </w:t>
            </w:r>
            <w:r w:rsidRPr="00083CE5">
              <w:rPr>
                <w:rFonts w:ascii="Calibri" w:eastAsia="SimSun" w:hAnsi="Calibri" w:cs="Calibri"/>
                <w:b/>
                <w:bCs/>
                <w:color w:val="000000"/>
                <w:lang w:eastAsia="zh-CN" w:bidi="hi-IN"/>
              </w:rPr>
              <w:lastRenderedPageBreak/>
              <w:t xml:space="preserve">εγγράφων): [……][……][……] </w:t>
            </w:r>
          </w:p>
          <w:p w14:paraId="457286AC" w14:textId="77777777" w:rsidR="00083CE5" w:rsidRPr="00083CE5" w:rsidRDefault="00083CE5" w:rsidP="00083CE5">
            <w:pPr>
              <w:widowControl w:val="0"/>
              <w:suppressAutoHyphens/>
              <w:rPr>
                <w:rFonts w:ascii="Calibri" w:eastAsia="SimSun" w:hAnsi="Calibri" w:cs="Calibri"/>
                <w:color w:val="000000"/>
                <w:lang w:eastAsia="zh-CN" w:bidi="hi-IN"/>
              </w:rPr>
            </w:pPr>
          </w:p>
          <w:p w14:paraId="55A53B24" w14:textId="77777777" w:rsidR="00083CE5" w:rsidRPr="00083CE5" w:rsidRDefault="00083CE5" w:rsidP="00083CE5">
            <w:pPr>
              <w:widowControl w:val="0"/>
              <w:suppressAutoHyphens/>
              <w:rPr>
                <w:rFonts w:ascii="Calibri" w:eastAsia="SimSun" w:hAnsi="Calibri" w:cs="Calibri"/>
                <w:color w:val="000000"/>
                <w:lang w:eastAsia="zh-CN" w:bidi="hi-IN"/>
              </w:rPr>
            </w:pPr>
          </w:p>
        </w:tc>
      </w:tr>
      <w:tr w:rsidR="00083CE5" w:rsidRPr="00083CE5" w14:paraId="300F2240" w14:textId="77777777" w:rsidTr="0007692C">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083CE5" w:rsidRPr="00083CE5" w14:paraId="29D54700" w14:textId="77777777" w:rsidTr="0007692C">
              <w:trPr>
                <w:trHeight w:val="542"/>
              </w:trPr>
              <w:tc>
                <w:tcPr>
                  <w:tcW w:w="0" w:type="auto"/>
                </w:tcPr>
                <w:p w14:paraId="67F56F08"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lastRenderedPageBreak/>
                    <w:t xml:space="preserve">Έχει διαπράξει ο οικονομικός φορέας σοβαρό επαγγελματικό </w:t>
                  </w:r>
                  <w:proofErr w:type="spellStart"/>
                  <w:r w:rsidRPr="00083CE5">
                    <w:rPr>
                      <w:rFonts w:ascii="Calibri" w:eastAsia="Times New Roman" w:hAnsi="Calibri" w:cs="Calibri"/>
                      <w:b/>
                      <w:bCs/>
                      <w:color w:val="000000"/>
                      <w:lang w:eastAsia="el-GR"/>
                    </w:rPr>
                    <w:t>παράπτωμα</w:t>
                  </w:r>
                  <w:r w:rsidRPr="00083CE5">
                    <w:rPr>
                      <w:rFonts w:ascii="Calibri" w:eastAsia="Times New Roman" w:hAnsi="Calibri" w:cs="Calibri"/>
                      <w:b/>
                      <w:bCs/>
                      <w:color w:val="000000"/>
                      <w:vertAlign w:val="superscript"/>
                      <w:lang w:eastAsia="el-GR"/>
                    </w:rPr>
                    <w:t>xxviii</w:t>
                  </w:r>
                  <w:proofErr w:type="spellEnd"/>
                  <w:r w:rsidRPr="00083CE5">
                    <w:rPr>
                      <w:rFonts w:ascii="Calibri" w:eastAsia="Times New Roman" w:hAnsi="Calibri" w:cs="Calibri"/>
                      <w:b/>
                      <w:bCs/>
                      <w:color w:val="000000"/>
                      <w:lang w:eastAsia="el-GR"/>
                    </w:rPr>
                    <w:t xml:space="preserve">; </w:t>
                  </w:r>
                </w:p>
                <w:p w14:paraId="4DB16750"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ναι, να αναφερθούν λεπτομερείς πληροφορίες: </w:t>
                  </w:r>
                </w:p>
              </w:tc>
            </w:tr>
          </w:tbl>
          <w:p w14:paraId="761183CB"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18F9F6D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p w14:paraId="487E4AF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6984F463" w14:textId="77777777" w:rsidTr="0007692C">
        <w:trPr>
          <w:trHeight w:val="139"/>
        </w:trPr>
        <w:tc>
          <w:tcPr>
            <w:tcW w:w="7949" w:type="dxa"/>
            <w:vMerge/>
          </w:tcPr>
          <w:p w14:paraId="4FA1CB63"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0D04828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ναι, έχει λάβει ο οικονομικός φορέας μέτρα αυτοκάθαρσης; </w:t>
            </w:r>
          </w:p>
          <w:p w14:paraId="010FA48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p w14:paraId="50266BD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το έχει πράξει, περιγράψτε τα μέτρα που λήφθηκαν: </w:t>
            </w:r>
          </w:p>
          <w:p w14:paraId="6D04BAF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4CBAA4F4" w14:textId="77777777" w:rsidTr="0007692C">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083CE5" w:rsidRPr="00083CE5" w14:paraId="327BD5FF" w14:textId="77777777" w:rsidTr="0007692C">
              <w:trPr>
                <w:trHeight w:val="677"/>
              </w:trPr>
              <w:tc>
                <w:tcPr>
                  <w:tcW w:w="0" w:type="auto"/>
                </w:tcPr>
                <w:p w14:paraId="2CA05A66"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Έχει συνάψει ο οικονομικός φορέας συμφωνίες με άλλους οικονομικούς φορείς με σκοπό τη στρέβλωση του ανταγωνισμού; </w:t>
                  </w:r>
                </w:p>
                <w:p w14:paraId="1EB8CC2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ναι, να αναφερθούν λεπτομερείς πληροφορίες: </w:t>
                  </w:r>
                </w:p>
              </w:tc>
            </w:tr>
          </w:tbl>
          <w:p w14:paraId="53CD6077"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08FAA45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p w14:paraId="127FD27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57E8CCDE" w14:textId="77777777" w:rsidTr="0007692C">
        <w:trPr>
          <w:trHeight w:val="139"/>
        </w:trPr>
        <w:tc>
          <w:tcPr>
            <w:tcW w:w="7949" w:type="dxa"/>
            <w:vMerge/>
          </w:tcPr>
          <w:p w14:paraId="2F57108A"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3A22473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ναι, έχει λάβει ο οικονομικός φορέας μέτρα αυτοκάθαρσης; </w:t>
            </w:r>
          </w:p>
          <w:p w14:paraId="5011DA1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tc>
      </w:tr>
      <w:tr w:rsidR="00083CE5" w:rsidRPr="00083CE5" w14:paraId="3FB2F117" w14:textId="77777777" w:rsidTr="0007692C">
        <w:tc>
          <w:tcPr>
            <w:tcW w:w="7949" w:type="dxa"/>
          </w:tcPr>
          <w:p w14:paraId="19084E0C"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tbl>
            <w:tblPr>
              <w:tblW w:w="0" w:type="auto"/>
              <w:tblBorders>
                <w:top w:val="nil"/>
                <w:left w:val="nil"/>
                <w:bottom w:val="nil"/>
                <w:right w:val="nil"/>
              </w:tblBorders>
              <w:tblLook w:val="0000" w:firstRow="0" w:lastRow="0" w:firstColumn="0" w:lastColumn="0" w:noHBand="0" w:noVBand="0"/>
            </w:tblPr>
            <w:tblGrid>
              <w:gridCol w:w="1670"/>
            </w:tblGrid>
            <w:tr w:rsidR="00083CE5" w:rsidRPr="00083CE5" w14:paraId="2EDCCD1D" w14:textId="77777777" w:rsidTr="0007692C">
              <w:trPr>
                <w:trHeight w:val="409"/>
              </w:trPr>
              <w:tc>
                <w:tcPr>
                  <w:tcW w:w="0" w:type="auto"/>
                </w:tcPr>
                <w:p w14:paraId="6EA6DD53"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Εάν το έχει πράξει, περιγράψτε τα μέτρα που λήφθηκαν: </w:t>
                  </w:r>
                </w:p>
                <w:p w14:paraId="1285B77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b/>
                      <w:bCs/>
                      <w:color w:val="000000"/>
                      <w:lang w:eastAsia="el-GR"/>
                    </w:rPr>
                    <w:t xml:space="preserve">[……] </w:t>
                  </w:r>
                </w:p>
              </w:tc>
            </w:tr>
          </w:tbl>
          <w:p w14:paraId="67B5ACCC"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r>
      <w:tr w:rsidR="00083CE5" w:rsidRPr="00083CE5" w14:paraId="133907A2" w14:textId="77777777" w:rsidTr="0007692C">
        <w:tc>
          <w:tcPr>
            <w:tcW w:w="7949" w:type="dxa"/>
          </w:tcPr>
          <w:p w14:paraId="4ED7D72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Γνωρίζει ο οικονομικός φορέας την ύπαρξη τυχόν σύγκρουσης </w:t>
            </w:r>
            <w:proofErr w:type="spellStart"/>
            <w:r w:rsidRPr="00083CE5">
              <w:rPr>
                <w:rFonts w:ascii="Calibri" w:eastAsia="SimSun" w:hAnsi="Calibri" w:cs="Calibri"/>
                <w:b/>
                <w:bCs/>
                <w:color w:val="000000"/>
                <w:lang w:eastAsia="zh-CN" w:bidi="hi-IN"/>
              </w:rPr>
              <w:t>συμφερόντων</w:t>
            </w:r>
            <w:r w:rsidRPr="00083CE5">
              <w:rPr>
                <w:rFonts w:ascii="Calibri" w:eastAsia="SimSun" w:hAnsi="Calibri" w:cs="Calibri"/>
                <w:b/>
                <w:bCs/>
                <w:color w:val="000000"/>
                <w:vertAlign w:val="superscript"/>
                <w:lang w:eastAsia="zh-CN" w:bidi="hi-IN"/>
              </w:rPr>
              <w:t>xxix</w:t>
            </w:r>
            <w:proofErr w:type="spellEnd"/>
            <w:r w:rsidRPr="00083CE5">
              <w:rPr>
                <w:rFonts w:ascii="Calibri" w:eastAsia="SimSun" w:hAnsi="Calibri" w:cs="Calibri"/>
                <w:b/>
                <w:bCs/>
                <w:color w:val="000000"/>
                <w:lang w:eastAsia="zh-CN" w:bidi="hi-IN"/>
              </w:rPr>
              <w:t xml:space="preserve">, λόγω της συμμετοχής του στη διαδικασία ανάθεσης της σύμβασης; </w:t>
            </w:r>
          </w:p>
          <w:p w14:paraId="4966885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Εάν ναι, να αναφερθούν λεπτομερείς πληροφορίες: </w:t>
            </w:r>
          </w:p>
        </w:tc>
        <w:tc>
          <w:tcPr>
            <w:tcW w:w="2189" w:type="dxa"/>
          </w:tcPr>
          <w:p w14:paraId="7D88D41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Ναι [] Όχι </w:t>
            </w:r>
          </w:p>
          <w:p w14:paraId="053D141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 </w:t>
            </w:r>
          </w:p>
        </w:tc>
      </w:tr>
      <w:tr w:rsidR="00083CE5" w:rsidRPr="00083CE5" w14:paraId="20187D9C" w14:textId="77777777" w:rsidTr="0007692C">
        <w:trPr>
          <w:trHeight w:val="1097"/>
        </w:trPr>
        <w:tc>
          <w:tcPr>
            <w:tcW w:w="0" w:type="auto"/>
          </w:tcPr>
          <w:p w14:paraId="0DE691B2"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w:t>
            </w:r>
            <w:proofErr w:type="spellStart"/>
            <w:r w:rsidRPr="00083CE5">
              <w:rPr>
                <w:rFonts w:ascii="Calibri" w:hAnsi="Calibri" w:cs="Calibri"/>
                <w:b/>
                <w:bCs/>
                <w:color w:val="000000"/>
              </w:rPr>
              <w:t>σύμβασης</w:t>
            </w:r>
            <w:r w:rsidRPr="00083CE5">
              <w:rPr>
                <w:rFonts w:ascii="Calibri" w:hAnsi="Calibri" w:cs="Calibri"/>
                <w:b/>
                <w:bCs/>
                <w:color w:val="000000"/>
                <w:vertAlign w:val="superscript"/>
              </w:rPr>
              <w:t>xxx</w:t>
            </w:r>
            <w:proofErr w:type="spellEnd"/>
            <w:r w:rsidRPr="00083CE5">
              <w:rPr>
                <w:rFonts w:ascii="Calibri" w:hAnsi="Calibri" w:cs="Calibri"/>
                <w:b/>
                <w:bCs/>
                <w:color w:val="000000"/>
              </w:rPr>
              <w:t xml:space="preserve">; </w:t>
            </w:r>
          </w:p>
          <w:p w14:paraId="617003D9"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Εάν ναι, να αναφερθούν λεπτομερείς πληροφορίες: </w:t>
            </w:r>
          </w:p>
        </w:tc>
        <w:tc>
          <w:tcPr>
            <w:tcW w:w="0" w:type="auto"/>
          </w:tcPr>
          <w:p w14:paraId="21507FCA"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Ναι [] Όχι </w:t>
            </w:r>
          </w:p>
          <w:p w14:paraId="284327B3" w14:textId="77777777" w:rsidR="00083CE5" w:rsidRPr="00083CE5" w:rsidRDefault="00083CE5" w:rsidP="00083CE5">
            <w:pPr>
              <w:autoSpaceDE w:val="0"/>
              <w:autoSpaceDN w:val="0"/>
              <w:adjustRightInd w:val="0"/>
              <w:rPr>
                <w:rFonts w:ascii="Calibri" w:hAnsi="Calibri" w:cs="Calibri"/>
                <w:b/>
                <w:bCs/>
                <w:color w:val="000000"/>
              </w:rPr>
            </w:pPr>
          </w:p>
          <w:p w14:paraId="3356C429" w14:textId="77777777" w:rsidR="00083CE5" w:rsidRPr="00083CE5" w:rsidRDefault="00083CE5" w:rsidP="00083CE5">
            <w:pPr>
              <w:autoSpaceDE w:val="0"/>
              <w:autoSpaceDN w:val="0"/>
              <w:adjustRightInd w:val="0"/>
              <w:rPr>
                <w:rFonts w:ascii="Calibri" w:hAnsi="Calibri" w:cs="Calibri"/>
                <w:b/>
                <w:bCs/>
                <w:color w:val="000000"/>
              </w:rPr>
            </w:pPr>
          </w:p>
          <w:p w14:paraId="22B03356" w14:textId="77777777" w:rsidR="00083CE5" w:rsidRPr="00083CE5" w:rsidRDefault="00083CE5" w:rsidP="00083CE5">
            <w:pPr>
              <w:autoSpaceDE w:val="0"/>
              <w:autoSpaceDN w:val="0"/>
              <w:adjustRightInd w:val="0"/>
              <w:rPr>
                <w:rFonts w:ascii="Calibri" w:hAnsi="Calibri" w:cs="Calibri"/>
                <w:b/>
                <w:bCs/>
                <w:color w:val="000000"/>
              </w:rPr>
            </w:pPr>
          </w:p>
          <w:p w14:paraId="5CAE26EF" w14:textId="77777777" w:rsidR="00083CE5" w:rsidRPr="00083CE5" w:rsidRDefault="00083CE5" w:rsidP="00083CE5">
            <w:pPr>
              <w:autoSpaceDE w:val="0"/>
              <w:autoSpaceDN w:val="0"/>
              <w:adjustRightInd w:val="0"/>
              <w:rPr>
                <w:rFonts w:ascii="Calibri" w:hAnsi="Calibri" w:cs="Calibri"/>
                <w:color w:val="000000"/>
              </w:rPr>
            </w:pPr>
            <w:r w:rsidRPr="00083CE5">
              <w:rPr>
                <w:rFonts w:ascii="Calibri" w:hAnsi="Calibri" w:cs="Calibri"/>
                <w:b/>
                <w:bCs/>
                <w:color w:val="000000"/>
              </w:rPr>
              <w:t xml:space="preserve">[...................…] </w:t>
            </w:r>
          </w:p>
        </w:tc>
      </w:tr>
      <w:tr w:rsidR="00083CE5" w:rsidRPr="00083CE5" w14:paraId="6C5B7087" w14:textId="77777777" w:rsidTr="0007692C">
        <w:trPr>
          <w:trHeight w:val="140"/>
        </w:trPr>
        <w:tc>
          <w:tcPr>
            <w:tcW w:w="7949" w:type="dxa"/>
            <w:vMerge w:val="restart"/>
          </w:tcPr>
          <w:tbl>
            <w:tblPr>
              <w:tblW w:w="0" w:type="auto"/>
              <w:tblBorders>
                <w:top w:val="nil"/>
                <w:left w:val="nil"/>
                <w:bottom w:val="nil"/>
                <w:right w:val="nil"/>
              </w:tblBorders>
              <w:tblLook w:val="0000" w:firstRow="0" w:lastRow="0" w:firstColumn="0" w:lastColumn="0" w:noHBand="0" w:noVBand="0"/>
            </w:tblPr>
            <w:tblGrid>
              <w:gridCol w:w="6194"/>
            </w:tblGrid>
            <w:tr w:rsidR="00083CE5" w:rsidRPr="00083CE5" w14:paraId="5AB7144D" w14:textId="77777777" w:rsidTr="0007692C">
              <w:trPr>
                <w:trHeight w:val="1617"/>
              </w:trPr>
              <w:tc>
                <w:tcPr>
                  <w:tcW w:w="0" w:type="auto"/>
                </w:tcPr>
                <w:p w14:paraId="66979AE4"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Έχει επιδείξει ο οικονομικός φορέας σοβαρή ή επαναλαμβανόμενη </w:t>
                  </w:r>
                  <w:proofErr w:type="spellStart"/>
                  <w:r w:rsidRPr="00083CE5">
                    <w:rPr>
                      <w:rFonts w:ascii="Calibri" w:eastAsia="Times New Roman" w:hAnsi="Calibri" w:cs="Calibri"/>
                      <w:i/>
                      <w:iCs/>
                      <w:color w:val="000000"/>
                      <w:lang w:eastAsia="el-GR"/>
                    </w:rPr>
                    <w:t>πλημμέλεια</w:t>
                  </w:r>
                  <w:r w:rsidRPr="00083CE5">
                    <w:rPr>
                      <w:rFonts w:ascii="Calibri" w:eastAsia="Times New Roman" w:hAnsi="Calibri" w:cs="Calibri"/>
                      <w:i/>
                      <w:iCs/>
                      <w:color w:val="000000"/>
                      <w:vertAlign w:val="superscript"/>
                      <w:lang w:eastAsia="el-GR"/>
                    </w:rPr>
                    <w:t>xxxi</w:t>
                  </w:r>
                  <w:proofErr w:type="spellEnd"/>
                  <w:r w:rsidRPr="00083CE5">
                    <w:rPr>
                      <w:rFonts w:ascii="Calibri" w:eastAsia="Times New Roman" w:hAnsi="Calibri" w:cs="Calibri"/>
                      <w:i/>
                      <w:iCs/>
                      <w:color w:val="000000"/>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11E1922"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Εάν ναι, να αναφερθούν λεπτομερείς πληροφορίες: </w:t>
                  </w:r>
                </w:p>
              </w:tc>
            </w:tr>
          </w:tbl>
          <w:p w14:paraId="3C92BDD7"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6489C23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Ναι [] Όχι </w:t>
            </w:r>
          </w:p>
          <w:p w14:paraId="13EC7B0B"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2391E46"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44B55F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92EE72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765F8D8"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E0822C0"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92A070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48485813" w14:textId="77777777" w:rsidTr="0007692C">
        <w:trPr>
          <w:trHeight w:val="139"/>
        </w:trPr>
        <w:tc>
          <w:tcPr>
            <w:tcW w:w="7949" w:type="dxa"/>
            <w:vMerge/>
          </w:tcPr>
          <w:p w14:paraId="0AF8C99B"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055AFBC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ναι, έχει λάβει ο οικονομικός φορέας μέτρα αυτοκάθαρσης; </w:t>
            </w:r>
          </w:p>
          <w:p w14:paraId="0E79CB2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Ναι [] Όχι </w:t>
            </w:r>
          </w:p>
          <w:p w14:paraId="7174349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το έχει πράξει, περιγράψτε τα μέτρα που λήφθηκαν: </w:t>
            </w:r>
          </w:p>
          <w:p w14:paraId="121199D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5718B459" w14:textId="77777777" w:rsidTr="0007692C">
        <w:tc>
          <w:tcPr>
            <w:tcW w:w="7949" w:type="dxa"/>
          </w:tcPr>
          <w:tbl>
            <w:tblPr>
              <w:tblW w:w="0" w:type="auto"/>
              <w:tblBorders>
                <w:top w:val="nil"/>
                <w:left w:val="nil"/>
                <w:bottom w:val="nil"/>
                <w:right w:val="nil"/>
              </w:tblBorders>
              <w:tblLook w:val="0000" w:firstRow="0" w:lastRow="0" w:firstColumn="0" w:lastColumn="0" w:noHBand="0" w:noVBand="0"/>
            </w:tblPr>
            <w:tblGrid>
              <w:gridCol w:w="6194"/>
            </w:tblGrid>
            <w:tr w:rsidR="00083CE5" w:rsidRPr="00083CE5" w14:paraId="44166379" w14:textId="77777777" w:rsidTr="0007692C">
              <w:trPr>
                <w:trHeight w:val="1409"/>
              </w:trPr>
              <w:tc>
                <w:tcPr>
                  <w:tcW w:w="0" w:type="auto"/>
                </w:tcPr>
                <w:p w14:paraId="1A67B1DD"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lastRenderedPageBreak/>
                    <w:t xml:space="preserve">Μπορεί ο οικονομικός φορέας να επιβεβαιώσει ότι: </w:t>
                  </w:r>
                </w:p>
                <w:p w14:paraId="171F206A"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p>
                <w:p w14:paraId="202B2DA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β) δεν έχει αποκρύψει τις πληροφορίες αυτές, </w:t>
                  </w:r>
                </w:p>
                <w:p w14:paraId="3383C493" w14:textId="77777777" w:rsidR="00083CE5" w:rsidRPr="00083CE5" w:rsidRDefault="00083CE5" w:rsidP="00083CE5">
                  <w:pPr>
                    <w:autoSpaceDE w:val="0"/>
                    <w:autoSpaceDN w:val="0"/>
                    <w:adjustRightInd w:val="0"/>
                    <w:spacing w:after="0" w:line="240" w:lineRule="auto"/>
                    <w:rPr>
                      <w:rFonts w:ascii="Calibri" w:eastAsia="Times New Roman" w:hAnsi="Calibri" w:cs="Calibri"/>
                      <w:i/>
                      <w:iCs/>
                      <w:color w:val="000000"/>
                      <w:lang w:eastAsia="el-GR"/>
                    </w:rPr>
                  </w:pPr>
                  <w:r w:rsidRPr="00083CE5">
                    <w:rPr>
                      <w:rFonts w:ascii="Calibri" w:eastAsia="Times New Roman" w:hAnsi="Calibri" w:cs="Calibri"/>
                      <w:i/>
                      <w:iCs/>
                      <w:color w:val="000000"/>
                      <w:lang w:eastAsia="el-GR"/>
                    </w:rPr>
                    <w:t xml:space="preserve">γ) ήταν σε θέση να υποβάλλει χωρίς καθυστέρηση τα δικαιολογητικά που </w:t>
                  </w:r>
                </w:p>
                <w:p w14:paraId="611911DE" w14:textId="77777777" w:rsidR="00083CE5" w:rsidRPr="00083CE5" w:rsidRDefault="00083CE5" w:rsidP="00083CE5">
                  <w:pPr>
                    <w:widowControl w:val="0"/>
                    <w:suppressAutoHyphens/>
                    <w:spacing w:after="0" w:line="240" w:lineRule="auto"/>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απαιτούνται από την αναθέτουσα αρχή/αναθέτοντα φορέα </w:t>
                  </w:r>
                </w:p>
                <w:p w14:paraId="19CF630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r>
          </w:tbl>
          <w:p w14:paraId="29F2FCB0"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2189" w:type="dxa"/>
          </w:tcPr>
          <w:p w14:paraId="69D4BCB5" w14:textId="77777777" w:rsidR="00083CE5" w:rsidRPr="00083CE5" w:rsidRDefault="00083CE5" w:rsidP="00083CE5">
            <w:pPr>
              <w:widowControl w:val="0"/>
              <w:suppressAutoHyphens/>
              <w:rPr>
                <w:rFonts w:ascii="Calibri" w:eastAsia="SimSun" w:hAnsi="Calibri" w:cs="Calibri"/>
                <w:color w:val="000000"/>
                <w:sz w:val="24"/>
                <w:lang w:eastAsia="zh-CN" w:bidi="hi-IN"/>
              </w:rPr>
            </w:pPr>
            <w:r w:rsidRPr="00083CE5">
              <w:rPr>
                <w:rFonts w:ascii="Calibri" w:eastAsia="SimSun" w:hAnsi="Calibri" w:cs="Calibri"/>
                <w:i/>
                <w:iCs/>
                <w:color w:val="000000"/>
                <w:lang w:eastAsia="zh-CN" w:bidi="hi-IN"/>
              </w:rPr>
              <w:t xml:space="preserve">[] Ναι [] Όχι </w:t>
            </w:r>
          </w:p>
          <w:p w14:paraId="2158649E" w14:textId="77777777" w:rsidR="00083CE5" w:rsidRPr="00083CE5" w:rsidRDefault="00083CE5" w:rsidP="00083CE5">
            <w:pPr>
              <w:autoSpaceDE w:val="0"/>
              <w:autoSpaceDN w:val="0"/>
              <w:adjustRightInd w:val="0"/>
              <w:rPr>
                <w:rFonts w:ascii="Calibri" w:hAnsi="Calibri" w:cs="Calibri"/>
                <w:b/>
                <w:bCs/>
                <w:color w:val="000000"/>
              </w:rPr>
            </w:pPr>
          </w:p>
        </w:tc>
      </w:tr>
    </w:tbl>
    <w:p w14:paraId="69CBA7F3"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44F70B84"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r w:rsidRPr="00083CE5">
        <w:rPr>
          <w:rFonts w:ascii="Calibri" w:eastAsia="Times New Roman" w:hAnsi="Calibri" w:cs="Calibri"/>
          <w:b/>
          <w:bCs/>
          <w:i/>
          <w:iCs/>
          <w:color w:val="000000"/>
          <w:lang w:eastAsia="el-GR"/>
        </w:rPr>
        <w:t xml:space="preserve">Μέρος IV: Κριτήρια επιλογής </w:t>
      </w:r>
    </w:p>
    <w:p w14:paraId="5481928E"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Όσον αφορά τα κριτήρια επιλογής (ενότητα a ή ενότητες Α έως Δ του παρόντος μέρους), ο οικονομικός φορέας δηλώνει ότι: </w:t>
      </w:r>
    </w:p>
    <w:p w14:paraId="09E035FE"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α: Γενική ένδειξη για όλα τα κριτήρια επιλογής </w:t>
      </w:r>
    </w:p>
    <w:p w14:paraId="7984140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i/>
          <w:iCs/>
          <w:color w:val="000000"/>
          <w:lang w:eastAsia="el-GR"/>
        </w:rPr>
        <w:t>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14:paraId="5B01710A"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193"/>
        <w:gridCol w:w="4103"/>
      </w:tblGrid>
      <w:tr w:rsidR="00083CE5" w:rsidRPr="00083CE5" w14:paraId="0FBDE282" w14:textId="77777777" w:rsidTr="0007692C">
        <w:tc>
          <w:tcPr>
            <w:tcW w:w="5069" w:type="dxa"/>
          </w:tcPr>
          <w:p w14:paraId="615A6978" w14:textId="77777777" w:rsidR="00083CE5" w:rsidRPr="00083CE5" w:rsidRDefault="00083CE5" w:rsidP="00083CE5">
            <w:pPr>
              <w:widowControl w:val="0"/>
              <w:suppressAutoHyphens/>
              <w:rPr>
                <w:rFonts w:ascii="Cambria" w:eastAsia="SimSun" w:hAnsi="Cambria" w:cs="Mangal"/>
                <w:color w:val="000000"/>
                <w:lang w:eastAsia="zh-CN" w:bidi="hi-IN"/>
              </w:rPr>
            </w:pPr>
            <w:r w:rsidRPr="00083CE5">
              <w:rPr>
                <w:rFonts w:ascii="Cambria" w:eastAsia="SimSun" w:hAnsi="Cambria" w:cs="Mangal"/>
                <w:i/>
                <w:iCs/>
                <w:color w:val="000000"/>
                <w:lang w:eastAsia="zh-CN" w:bidi="hi-IN"/>
              </w:rPr>
              <w:t xml:space="preserve">Εκπλήρωση όλων των απαιτούμενων κριτηρίων επιλογής </w:t>
            </w:r>
          </w:p>
        </w:tc>
        <w:tc>
          <w:tcPr>
            <w:tcW w:w="5069" w:type="dxa"/>
          </w:tcPr>
          <w:p w14:paraId="648CFC74" w14:textId="77777777" w:rsidR="00083CE5" w:rsidRPr="00083CE5" w:rsidRDefault="00083CE5" w:rsidP="00083CE5">
            <w:pPr>
              <w:widowControl w:val="0"/>
              <w:suppressAutoHyphens/>
              <w:rPr>
                <w:rFonts w:ascii="Cambria" w:eastAsia="SimSun" w:hAnsi="Cambria" w:cs="Mangal"/>
                <w:color w:val="000000"/>
                <w:lang w:eastAsia="zh-CN" w:bidi="hi-IN"/>
              </w:rPr>
            </w:pPr>
            <w:r w:rsidRPr="00083CE5">
              <w:rPr>
                <w:rFonts w:ascii="Cambria" w:eastAsia="SimSun" w:hAnsi="Cambria" w:cs="Mangal"/>
                <w:i/>
                <w:iCs/>
                <w:color w:val="000000"/>
                <w:lang w:eastAsia="zh-CN" w:bidi="hi-IN"/>
              </w:rPr>
              <w:t xml:space="preserve">Απάντηση </w:t>
            </w:r>
          </w:p>
        </w:tc>
      </w:tr>
      <w:tr w:rsidR="00083CE5" w:rsidRPr="00083CE5" w14:paraId="1086234A" w14:textId="77777777" w:rsidTr="0007692C">
        <w:tc>
          <w:tcPr>
            <w:tcW w:w="5069" w:type="dxa"/>
          </w:tcPr>
          <w:p w14:paraId="02A74C14" w14:textId="77777777" w:rsidR="00083CE5" w:rsidRPr="00083CE5" w:rsidRDefault="00083CE5" w:rsidP="00083CE5">
            <w:pPr>
              <w:widowControl w:val="0"/>
              <w:suppressAutoHyphens/>
              <w:rPr>
                <w:rFonts w:ascii="Cambria" w:eastAsia="SimSun" w:hAnsi="Cambria" w:cs="Mangal"/>
                <w:color w:val="000000"/>
                <w:lang w:eastAsia="zh-CN" w:bidi="hi-IN"/>
              </w:rPr>
            </w:pPr>
            <w:r w:rsidRPr="00083CE5">
              <w:rPr>
                <w:rFonts w:ascii="Cambria" w:eastAsia="SimSun" w:hAnsi="Cambria" w:cs="Mangal"/>
                <w:i/>
                <w:iCs/>
                <w:color w:val="000000"/>
                <w:lang w:eastAsia="zh-CN" w:bidi="hi-IN"/>
              </w:rPr>
              <w:t xml:space="preserve">Πληροί όλα τα απαιτούμενα κριτήρια επιλογής; </w:t>
            </w:r>
          </w:p>
        </w:tc>
        <w:tc>
          <w:tcPr>
            <w:tcW w:w="5069" w:type="dxa"/>
          </w:tcPr>
          <w:p w14:paraId="671E4D3E" w14:textId="77777777" w:rsidR="00083CE5" w:rsidRPr="00083CE5" w:rsidRDefault="00083CE5" w:rsidP="00083CE5">
            <w:pPr>
              <w:widowControl w:val="0"/>
              <w:suppressAutoHyphens/>
              <w:rPr>
                <w:rFonts w:ascii="Cambria" w:eastAsia="SimSun" w:hAnsi="Cambria" w:cs="Mangal"/>
                <w:color w:val="000000"/>
                <w:lang w:eastAsia="zh-CN" w:bidi="hi-IN"/>
              </w:rPr>
            </w:pPr>
            <w:r w:rsidRPr="00083CE5">
              <w:rPr>
                <w:rFonts w:ascii="Cambria" w:eastAsia="SimSun" w:hAnsi="Cambria" w:cs="Mangal"/>
                <w:i/>
                <w:iCs/>
                <w:color w:val="000000"/>
                <w:lang w:eastAsia="zh-CN" w:bidi="hi-IN"/>
              </w:rPr>
              <w:t xml:space="preserve">[] Ναι [] Όχι </w:t>
            </w:r>
          </w:p>
        </w:tc>
      </w:tr>
    </w:tbl>
    <w:p w14:paraId="0504773F"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175F698E" w14:textId="77777777" w:rsidR="00083CE5" w:rsidRPr="00083CE5" w:rsidRDefault="00083CE5" w:rsidP="00083CE5">
      <w:pPr>
        <w:autoSpaceDE w:val="0"/>
        <w:autoSpaceDN w:val="0"/>
        <w:adjustRightInd w:val="0"/>
        <w:spacing w:after="0" w:line="240" w:lineRule="auto"/>
        <w:rPr>
          <w:rFonts w:ascii="Calibri" w:eastAsia="Times New Roman" w:hAnsi="Calibri" w:cs="Calibri"/>
          <w:b/>
          <w:bCs/>
          <w:i/>
          <w:iCs/>
          <w:color w:val="000000"/>
          <w:lang w:eastAsia="el-GR"/>
        </w:rPr>
      </w:pPr>
    </w:p>
    <w:p w14:paraId="426132DE"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r w:rsidRPr="00083CE5">
        <w:rPr>
          <w:rFonts w:ascii="Calibri" w:eastAsia="Times New Roman" w:hAnsi="Calibri" w:cs="Calibri"/>
          <w:b/>
          <w:bCs/>
          <w:i/>
          <w:iCs/>
          <w:color w:val="000000"/>
          <w:lang w:eastAsia="el-GR"/>
        </w:rPr>
        <w:t xml:space="preserve">Α: Καταλληλότητα </w:t>
      </w:r>
    </w:p>
    <w:p w14:paraId="25E95707"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i/>
          <w:iCs/>
          <w:color w:val="000000"/>
          <w:lang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Style w:val="aff6"/>
        <w:tblW w:w="0" w:type="auto"/>
        <w:tblLook w:val="04A0" w:firstRow="1" w:lastRow="0" w:firstColumn="1" w:lastColumn="0" w:noHBand="0" w:noVBand="1"/>
      </w:tblPr>
      <w:tblGrid>
        <w:gridCol w:w="4188"/>
        <w:gridCol w:w="4108"/>
      </w:tblGrid>
      <w:tr w:rsidR="00083CE5" w:rsidRPr="00083CE5" w14:paraId="6F391560" w14:textId="77777777" w:rsidTr="0007692C">
        <w:tc>
          <w:tcPr>
            <w:tcW w:w="5069" w:type="dxa"/>
          </w:tcPr>
          <w:p w14:paraId="03BC5BF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Καταλληλότητα </w:t>
            </w:r>
          </w:p>
        </w:tc>
        <w:tc>
          <w:tcPr>
            <w:tcW w:w="5069" w:type="dxa"/>
          </w:tcPr>
          <w:p w14:paraId="6C21FEC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Απάντηση </w:t>
            </w:r>
          </w:p>
        </w:tc>
      </w:tr>
      <w:tr w:rsidR="00083CE5" w:rsidRPr="00083CE5" w14:paraId="345DA3DF" w14:textId="77777777" w:rsidTr="0007692C">
        <w:tc>
          <w:tcPr>
            <w:tcW w:w="5069" w:type="dxa"/>
          </w:tcPr>
          <w:p w14:paraId="7BF5FD7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 Ο οικονομικός φορέας είναι εγγεγραμμένος στα σχετικά επαγγελματικά ή εμπορικά μητρώα που τηρούνται στην Ελλάδα ή στο κράτος μέλος </w:t>
            </w:r>
            <w:proofErr w:type="spellStart"/>
            <w:r w:rsidRPr="00083CE5">
              <w:rPr>
                <w:rFonts w:ascii="Calibri" w:eastAsia="SimSun" w:hAnsi="Calibri" w:cs="Calibri"/>
                <w:i/>
                <w:iCs/>
                <w:color w:val="000000"/>
                <w:lang w:eastAsia="zh-CN" w:bidi="hi-IN"/>
              </w:rPr>
              <w:t>εγκατάστασής</w:t>
            </w:r>
            <w:r w:rsidRPr="00083CE5">
              <w:rPr>
                <w:rFonts w:ascii="Calibri" w:eastAsia="SimSun" w:hAnsi="Calibri" w:cs="Calibri"/>
                <w:i/>
                <w:iCs/>
                <w:color w:val="000000"/>
                <w:vertAlign w:val="superscript"/>
                <w:lang w:eastAsia="zh-CN" w:bidi="hi-IN"/>
              </w:rPr>
              <w:t>xxxii</w:t>
            </w:r>
            <w:proofErr w:type="spellEnd"/>
            <w:r w:rsidRPr="00083CE5">
              <w:rPr>
                <w:rFonts w:ascii="Calibri" w:eastAsia="SimSun" w:hAnsi="Calibri" w:cs="Calibri"/>
                <w:i/>
                <w:iCs/>
                <w:color w:val="000000"/>
                <w:lang w:eastAsia="zh-CN" w:bidi="hi-IN"/>
              </w:rPr>
              <w:t xml:space="preserve">; του: </w:t>
            </w:r>
          </w:p>
          <w:p w14:paraId="270A506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51BAFE2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p w14:paraId="0DB4A7E9"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69A60A5"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B7A935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872BAE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14:paraId="247840E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11251A02" w14:textId="77777777" w:rsidTr="0007692C">
        <w:tc>
          <w:tcPr>
            <w:tcW w:w="5069" w:type="dxa"/>
          </w:tcPr>
          <w:p w14:paraId="07647B5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2) Για συμβάσεις υπηρεσιών: </w:t>
            </w:r>
          </w:p>
          <w:p w14:paraId="34DC0CC6" w14:textId="77777777" w:rsidR="00083CE5" w:rsidRPr="00083CE5" w:rsidRDefault="00083CE5" w:rsidP="00083CE5">
            <w:pPr>
              <w:widowControl w:val="0"/>
              <w:suppressAutoHyphens/>
              <w:rPr>
                <w:rFonts w:ascii="Calibri" w:eastAsia="SimSun" w:hAnsi="Calibri" w:cs="Calibri"/>
                <w:i/>
                <w:iCs/>
                <w:color w:val="000000"/>
                <w:lang w:eastAsia="zh-CN" w:bidi="hi-IN"/>
              </w:rPr>
            </w:pPr>
            <w:r w:rsidRPr="00083CE5">
              <w:rPr>
                <w:rFonts w:ascii="Calibri" w:eastAsia="SimSun" w:hAnsi="Calibri" w:cs="Calibri"/>
                <w:i/>
                <w:iCs/>
                <w:color w:val="000000"/>
                <w:lang w:eastAsia="zh-CN" w:bidi="hi-IN"/>
              </w:rPr>
              <w:t xml:space="preserve">Χρειάζεται ειδική έγκριση ή να είναι ο οικονομικός φορέας μέλος συγκεκριμένου οργανισμού για να έχει τη δυνατότητα να </w:t>
            </w:r>
          </w:p>
          <w:tbl>
            <w:tblPr>
              <w:tblW w:w="0" w:type="auto"/>
              <w:tblBorders>
                <w:top w:val="nil"/>
                <w:left w:val="nil"/>
                <w:bottom w:val="nil"/>
                <w:right w:val="nil"/>
              </w:tblBorders>
              <w:tblLook w:val="0000" w:firstRow="0" w:lastRow="0" w:firstColumn="0" w:lastColumn="0" w:noHBand="0" w:noVBand="0"/>
            </w:tblPr>
            <w:tblGrid>
              <w:gridCol w:w="3972"/>
            </w:tblGrid>
            <w:tr w:rsidR="00083CE5" w:rsidRPr="00083CE5" w14:paraId="2A3B6959" w14:textId="77777777" w:rsidTr="0007692C">
              <w:trPr>
                <w:trHeight w:val="707"/>
              </w:trPr>
              <w:tc>
                <w:tcPr>
                  <w:tcW w:w="0" w:type="auto"/>
                </w:tcPr>
                <w:p w14:paraId="78E2D7CD"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lastRenderedPageBreak/>
                    <w:t xml:space="preserve">παράσχει τις σχετικές υπηρεσίες στη χώρα εγκατάστασής του </w:t>
                  </w:r>
                </w:p>
                <w:p w14:paraId="317DC571" w14:textId="77777777" w:rsidR="00083CE5" w:rsidRPr="00083CE5" w:rsidRDefault="00083CE5" w:rsidP="00083CE5">
                  <w:pPr>
                    <w:autoSpaceDE w:val="0"/>
                    <w:autoSpaceDN w:val="0"/>
                    <w:adjustRightInd w:val="0"/>
                    <w:spacing w:after="0" w:line="240" w:lineRule="auto"/>
                    <w:rPr>
                      <w:rFonts w:ascii="Calibri" w:eastAsia="Times New Roman" w:hAnsi="Calibri" w:cs="Calibri"/>
                      <w:i/>
                      <w:iCs/>
                      <w:color w:val="000000"/>
                      <w:lang w:eastAsia="el-GR"/>
                    </w:rPr>
                  </w:pPr>
                </w:p>
                <w:p w14:paraId="410C3E2B" w14:textId="77777777" w:rsidR="00083CE5" w:rsidRPr="00083CE5" w:rsidRDefault="00083CE5" w:rsidP="00083CE5">
                  <w:pPr>
                    <w:autoSpaceDE w:val="0"/>
                    <w:autoSpaceDN w:val="0"/>
                    <w:adjustRightInd w:val="0"/>
                    <w:spacing w:after="0" w:line="240" w:lineRule="auto"/>
                    <w:rPr>
                      <w:rFonts w:ascii="Calibri" w:eastAsia="Times New Roman" w:hAnsi="Calibri" w:cs="Calibri"/>
                      <w:i/>
                      <w:iCs/>
                      <w:color w:val="000000"/>
                      <w:lang w:eastAsia="el-GR"/>
                    </w:rPr>
                  </w:pPr>
                </w:p>
                <w:p w14:paraId="0DB9C15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Εάν η σχετική τεκμηρίωση διατίθεται ηλεκτρονικά, αναφέρετε: </w:t>
                  </w:r>
                </w:p>
              </w:tc>
            </w:tr>
          </w:tbl>
          <w:p w14:paraId="44453208" w14:textId="77777777" w:rsidR="00083CE5" w:rsidRPr="00083CE5" w:rsidRDefault="00083CE5" w:rsidP="00083CE5">
            <w:pPr>
              <w:widowControl w:val="0"/>
              <w:suppressAutoHyphens/>
              <w:rPr>
                <w:rFonts w:ascii="Calibri" w:eastAsia="SimSun" w:hAnsi="Calibri" w:cs="Calibri"/>
                <w:color w:val="000000"/>
                <w:lang w:eastAsia="zh-CN" w:bidi="hi-IN"/>
              </w:rPr>
            </w:pPr>
          </w:p>
        </w:tc>
        <w:tc>
          <w:tcPr>
            <w:tcW w:w="5069" w:type="dxa"/>
          </w:tcPr>
          <w:p w14:paraId="2D9D2750"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0F9E9B4" w14:textId="77777777" w:rsidR="00083CE5" w:rsidRPr="00083CE5" w:rsidRDefault="00083CE5" w:rsidP="00083CE5">
            <w:pPr>
              <w:widowControl w:val="0"/>
              <w:suppressAutoHyphens/>
              <w:rPr>
                <w:rFonts w:ascii="Calibri" w:eastAsia="SimSun" w:hAnsi="Calibri" w:cs="Calibri"/>
                <w:i/>
                <w:iCs/>
                <w:color w:val="000000"/>
                <w:lang w:eastAsia="zh-CN" w:bidi="hi-IN"/>
              </w:rPr>
            </w:pPr>
            <w:r w:rsidRPr="00083CE5">
              <w:rPr>
                <w:rFonts w:ascii="Calibri" w:eastAsia="SimSun" w:hAnsi="Calibri" w:cs="Calibri"/>
                <w:i/>
                <w:iCs/>
                <w:color w:val="000000"/>
                <w:lang w:eastAsia="zh-CN" w:bidi="hi-IN"/>
              </w:rPr>
              <w:t xml:space="preserve">[] Ναι [] Όχι </w:t>
            </w:r>
          </w:p>
          <w:p w14:paraId="0E87565E"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908FB8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8A7971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lastRenderedPageBreak/>
              <w:t xml:space="preserve">Εάν ναι, διευκρινίστε για ποια πρόκειται και δηλώστε αν τη διαθέτει ο οικονομικός φορέας: </w:t>
            </w:r>
          </w:p>
          <w:p w14:paraId="005D4D5E" w14:textId="77777777" w:rsidR="00083CE5" w:rsidRPr="00083CE5" w:rsidRDefault="00083CE5" w:rsidP="00083CE5">
            <w:pPr>
              <w:widowControl w:val="0"/>
              <w:suppressAutoHyphens/>
              <w:rPr>
                <w:rFonts w:ascii="Calibri" w:eastAsia="SimSun" w:hAnsi="Calibri" w:cs="Calibri"/>
                <w:i/>
                <w:iCs/>
                <w:color w:val="000000"/>
                <w:lang w:eastAsia="zh-CN" w:bidi="hi-IN"/>
              </w:rPr>
            </w:pPr>
            <w:r w:rsidRPr="00083CE5">
              <w:rPr>
                <w:rFonts w:ascii="Calibri" w:eastAsia="SimSun" w:hAnsi="Calibri" w:cs="Calibri"/>
                <w:i/>
                <w:iCs/>
                <w:color w:val="000000"/>
                <w:lang w:eastAsia="zh-CN" w:bidi="hi-IN"/>
              </w:rPr>
              <w:t xml:space="preserve">[ …] [] Ναι [] Όχι </w:t>
            </w:r>
          </w:p>
          <w:p w14:paraId="166DBF1B" w14:textId="77777777" w:rsidR="00083CE5" w:rsidRPr="00083CE5" w:rsidRDefault="00083CE5" w:rsidP="00083CE5">
            <w:pPr>
              <w:widowControl w:val="0"/>
              <w:suppressAutoHyphens/>
              <w:rPr>
                <w:rFonts w:ascii="Calibri" w:eastAsia="SimSun" w:hAnsi="Calibri" w:cs="Calibri"/>
                <w:color w:val="000000"/>
                <w:lang w:eastAsia="zh-CN" w:bidi="hi-IN"/>
              </w:rPr>
            </w:pPr>
          </w:p>
          <w:p w14:paraId="0B492BE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14:paraId="57637E65"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1EF4D984"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32496D6D"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r w:rsidRPr="00083CE5">
        <w:rPr>
          <w:rFonts w:ascii="Calibri" w:eastAsia="Times New Roman" w:hAnsi="Calibri" w:cs="Calibri"/>
          <w:b/>
          <w:bCs/>
          <w:i/>
          <w:iCs/>
          <w:color w:val="000000"/>
          <w:lang w:eastAsia="el-GR"/>
        </w:rPr>
        <w:t xml:space="preserve">Β: Οικονομική και χρηματοοικονομική επάρκεια </w:t>
      </w:r>
    </w:p>
    <w:p w14:paraId="45F7CB95"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i/>
          <w:iCs/>
          <w:color w:val="000000"/>
          <w:lang w:eastAsia="el-GR"/>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14:paraId="4E49FCED"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0778FC39"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067"/>
        <w:gridCol w:w="4229"/>
      </w:tblGrid>
      <w:tr w:rsidR="00083CE5" w:rsidRPr="00083CE5" w14:paraId="27D9BEC4" w14:textId="77777777" w:rsidTr="0007692C">
        <w:tc>
          <w:tcPr>
            <w:tcW w:w="5069" w:type="dxa"/>
          </w:tcPr>
          <w:p w14:paraId="4770CE4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Οικονομική και χρηματοοικονομική επάρκεια </w:t>
            </w:r>
          </w:p>
        </w:tc>
        <w:tc>
          <w:tcPr>
            <w:tcW w:w="5069" w:type="dxa"/>
          </w:tcPr>
          <w:p w14:paraId="4DA757A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Απάντηση: </w:t>
            </w:r>
          </w:p>
        </w:tc>
      </w:tr>
      <w:tr w:rsidR="00083CE5" w:rsidRPr="00083CE5" w14:paraId="45C0909A" w14:textId="77777777" w:rsidTr="0007692C">
        <w:tc>
          <w:tcPr>
            <w:tcW w:w="5069" w:type="dxa"/>
          </w:tcPr>
          <w:p w14:paraId="677821A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 </w:t>
            </w:r>
          </w:p>
          <w:p w14:paraId="06B08D5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και/ή, </w:t>
            </w:r>
          </w:p>
          <w:p w14:paraId="3E2C065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roofErr w:type="spellStart"/>
            <w:r w:rsidRPr="00083CE5">
              <w:rPr>
                <w:rFonts w:ascii="Calibri" w:eastAsia="SimSun" w:hAnsi="Calibri" w:cs="Calibri"/>
                <w:i/>
                <w:iCs/>
                <w:color w:val="000000"/>
                <w:vertAlign w:val="superscript"/>
                <w:lang w:eastAsia="zh-CN" w:bidi="hi-IN"/>
              </w:rPr>
              <w:t>xxxiii</w:t>
            </w:r>
            <w:proofErr w:type="spellEnd"/>
            <w:r w:rsidRPr="00083CE5">
              <w:rPr>
                <w:rFonts w:ascii="Calibri" w:eastAsia="SimSun" w:hAnsi="Calibri" w:cs="Calibri"/>
                <w:i/>
                <w:iCs/>
                <w:color w:val="000000"/>
                <w:lang w:eastAsia="zh-CN" w:bidi="hi-IN"/>
              </w:rPr>
              <w:t xml:space="preserve">: </w:t>
            </w:r>
          </w:p>
          <w:p w14:paraId="39FD3F5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43736B0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 κύκλος εργασιών:[……][…]νόμισμα </w:t>
            </w:r>
          </w:p>
          <w:p w14:paraId="3DDDF2D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 κύκλος εργασιών:[……][…]νόμισμα </w:t>
            </w:r>
          </w:p>
          <w:p w14:paraId="06BAE3C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 κύκλος εργασιών:[……][…]νόμισμα </w:t>
            </w:r>
          </w:p>
          <w:p w14:paraId="4AC0F474"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76ED197"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16B8AB0"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5B44CF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(αριθμός ετών, μέσος κύκλος εργασιών): </w:t>
            </w:r>
          </w:p>
          <w:p w14:paraId="60F88C9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[……],[……][…]νόμισμα </w:t>
            </w:r>
          </w:p>
          <w:p w14:paraId="3A35A0C5"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6657657"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D79BA19"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1E550C2"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558101A"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E6E5F0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14:paraId="0B40887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4627A376" w14:textId="77777777" w:rsidTr="0007692C">
        <w:tc>
          <w:tcPr>
            <w:tcW w:w="5069" w:type="dxa"/>
          </w:tcPr>
          <w:p w14:paraId="07784D7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 </w:t>
            </w:r>
          </w:p>
          <w:p w14:paraId="2D3FDEA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και/ή, </w:t>
            </w:r>
          </w:p>
          <w:p w14:paraId="064DE7D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w:t>
            </w:r>
            <w:proofErr w:type="spellStart"/>
            <w:r w:rsidRPr="00083CE5">
              <w:rPr>
                <w:rFonts w:ascii="Calibri" w:eastAsia="SimSun" w:hAnsi="Calibri" w:cs="Calibri"/>
                <w:i/>
                <w:iCs/>
                <w:color w:val="000000"/>
                <w:lang w:eastAsia="zh-CN" w:bidi="hi-IN"/>
              </w:rPr>
              <w:t>εξής</w:t>
            </w:r>
            <w:r w:rsidRPr="00083CE5">
              <w:rPr>
                <w:rFonts w:ascii="Calibri" w:eastAsia="SimSun" w:hAnsi="Calibri" w:cs="Calibri"/>
                <w:i/>
                <w:iCs/>
                <w:color w:val="000000"/>
                <w:vertAlign w:val="superscript"/>
                <w:lang w:eastAsia="zh-CN" w:bidi="hi-IN"/>
              </w:rPr>
              <w:t>xxxiv</w:t>
            </w:r>
            <w:proofErr w:type="spellEnd"/>
            <w:r w:rsidRPr="00083CE5">
              <w:rPr>
                <w:rFonts w:ascii="Calibri" w:eastAsia="SimSun" w:hAnsi="Calibri" w:cs="Calibri"/>
                <w:i/>
                <w:iCs/>
                <w:color w:val="000000"/>
                <w:lang w:eastAsia="zh-CN" w:bidi="hi-IN"/>
              </w:rPr>
              <w:t xml:space="preserve">: </w:t>
            </w:r>
          </w:p>
          <w:p w14:paraId="75C3F2E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794A72E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 κύκλος εργασιών: [……][…] νόμισμα </w:t>
            </w:r>
          </w:p>
          <w:p w14:paraId="3827638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 κύκλος εργασιών: [……][…] νόμισμα </w:t>
            </w:r>
          </w:p>
          <w:p w14:paraId="5A22413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 κύκλος εργασιών: [……][…] νόμισμα </w:t>
            </w:r>
          </w:p>
          <w:p w14:paraId="6F2D52B1"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8CA3D79"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1A51776"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581CECC"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FE76C8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C3A8F9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(αριθμός ετών, μέσος κύκλος εργασιών): </w:t>
            </w:r>
          </w:p>
          <w:p w14:paraId="2DA28D70" w14:textId="77777777" w:rsidR="00083CE5" w:rsidRPr="00083CE5" w:rsidRDefault="00083CE5" w:rsidP="00083CE5">
            <w:pPr>
              <w:widowControl w:val="0"/>
              <w:suppressAutoHyphens/>
              <w:rPr>
                <w:rFonts w:ascii="Calibri" w:eastAsia="SimSun" w:hAnsi="Calibri" w:cs="Calibri"/>
                <w:i/>
                <w:iCs/>
                <w:color w:val="000000"/>
                <w:lang w:eastAsia="zh-CN" w:bidi="hi-IN"/>
              </w:rPr>
            </w:pPr>
            <w:r w:rsidRPr="00083CE5">
              <w:rPr>
                <w:rFonts w:ascii="Calibri" w:eastAsia="SimSun" w:hAnsi="Calibri" w:cs="Calibri"/>
                <w:i/>
                <w:iCs/>
                <w:color w:val="000000"/>
                <w:lang w:eastAsia="zh-CN" w:bidi="hi-IN"/>
              </w:rPr>
              <w:t xml:space="preserve">[……],[……][…] νόμισμα </w:t>
            </w:r>
          </w:p>
          <w:p w14:paraId="5018BA68"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FB414E0"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A91C13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4AD839D"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F9EFFD0" w14:textId="77777777" w:rsidR="00083CE5" w:rsidRPr="00083CE5" w:rsidRDefault="00083CE5" w:rsidP="00083CE5">
            <w:pPr>
              <w:widowControl w:val="0"/>
              <w:suppressAutoHyphens/>
              <w:rPr>
                <w:rFonts w:ascii="Calibri" w:eastAsia="SimSun" w:hAnsi="Calibri" w:cs="Calibri"/>
                <w:i/>
                <w:iCs/>
                <w:color w:val="000000"/>
                <w:lang w:eastAsia="zh-CN" w:bidi="hi-IN"/>
              </w:rPr>
            </w:pPr>
          </w:p>
          <w:tbl>
            <w:tblPr>
              <w:tblW w:w="0" w:type="auto"/>
              <w:tblBorders>
                <w:top w:val="nil"/>
                <w:left w:val="nil"/>
                <w:bottom w:val="nil"/>
                <w:right w:val="nil"/>
              </w:tblBorders>
              <w:tblLook w:val="0000" w:firstRow="0" w:lastRow="0" w:firstColumn="0" w:lastColumn="0" w:noHBand="0" w:noVBand="0"/>
            </w:tblPr>
            <w:tblGrid>
              <w:gridCol w:w="4013"/>
            </w:tblGrid>
            <w:tr w:rsidR="00083CE5" w:rsidRPr="00083CE5" w14:paraId="61284877" w14:textId="77777777" w:rsidTr="0007692C">
              <w:trPr>
                <w:trHeight w:val="543"/>
              </w:trPr>
              <w:tc>
                <w:tcPr>
                  <w:tcW w:w="0" w:type="auto"/>
                </w:tcPr>
                <w:p w14:paraId="41C8D057"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(διαδικτυακή διεύθυνση, αρχή ή φορέας έκδοσης, επακριβή στοιχεία αναφοράς των εγγράφων): </w:t>
                  </w:r>
                </w:p>
                <w:p w14:paraId="4FED6429"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 </w:t>
                  </w:r>
                </w:p>
              </w:tc>
            </w:tr>
          </w:tbl>
          <w:p w14:paraId="6170F9AF" w14:textId="77777777" w:rsidR="00083CE5" w:rsidRPr="00083CE5" w:rsidRDefault="00083CE5" w:rsidP="00083CE5">
            <w:pPr>
              <w:widowControl w:val="0"/>
              <w:suppressAutoHyphens/>
              <w:rPr>
                <w:rFonts w:ascii="Calibri" w:eastAsia="SimSun" w:hAnsi="Calibri" w:cs="Calibri"/>
                <w:color w:val="000000"/>
                <w:lang w:eastAsia="zh-CN" w:bidi="hi-IN"/>
              </w:rPr>
            </w:pPr>
          </w:p>
        </w:tc>
      </w:tr>
      <w:tr w:rsidR="00083CE5" w:rsidRPr="00083CE5" w14:paraId="2580CF05" w14:textId="77777777" w:rsidTr="0007692C">
        <w:tc>
          <w:tcPr>
            <w:tcW w:w="5069" w:type="dxa"/>
          </w:tcPr>
          <w:p w14:paraId="79B6CD7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lastRenderedPageBreak/>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5069" w:type="dxa"/>
          </w:tcPr>
          <w:p w14:paraId="74F63CA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0557AA71" w14:textId="77777777" w:rsidTr="0007692C">
        <w:tc>
          <w:tcPr>
            <w:tcW w:w="5069" w:type="dxa"/>
          </w:tcPr>
          <w:p w14:paraId="5992C74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4)Όσον αφορά τις χρηματοοικονομικές </w:t>
            </w:r>
            <w:proofErr w:type="spellStart"/>
            <w:r w:rsidRPr="00083CE5">
              <w:rPr>
                <w:rFonts w:ascii="Calibri" w:eastAsia="SimSun" w:hAnsi="Calibri" w:cs="Calibri"/>
                <w:i/>
                <w:iCs/>
                <w:color w:val="000000"/>
                <w:lang w:eastAsia="zh-CN" w:bidi="hi-IN"/>
              </w:rPr>
              <w:t>αναλογίες</w:t>
            </w:r>
            <w:r w:rsidRPr="00083CE5">
              <w:rPr>
                <w:rFonts w:ascii="Calibri" w:eastAsia="SimSun" w:hAnsi="Calibri" w:cs="Calibri"/>
                <w:i/>
                <w:iCs/>
                <w:color w:val="000000"/>
                <w:vertAlign w:val="superscript"/>
                <w:lang w:eastAsia="zh-CN" w:bidi="hi-IN"/>
              </w:rPr>
              <w:t>xxxv</w:t>
            </w:r>
            <w:proofErr w:type="spellEnd"/>
            <w:r w:rsidRPr="00083CE5">
              <w:rPr>
                <w:rFonts w:ascii="Calibri" w:eastAsia="SimSun" w:hAnsi="Calibri" w:cs="Calibri"/>
                <w:i/>
                <w:iCs/>
                <w:color w:val="000000"/>
                <w:vertAlign w:val="superscript"/>
                <w:lang w:eastAsia="zh-CN" w:bidi="hi-IN"/>
              </w:rPr>
              <w:t xml:space="preserve"> </w:t>
            </w:r>
            <w:r w:rsidRPr="00083CE5">
              <w:rPr>
                <w:rFonts w:ascii="Calibri" w:eastAsia="SimSun" w:hAnsi="Calibri" w:cs="Calibri"/>
                <w:i/>
                <w:iCs/>
                <w:color w:val="000000"/>
                <w:lang w:eastAsia="zh-CN" w:bidi="hi-IN"/>
              </w:rPr>
              <w:t xml:space="preserve">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 </w:t>
            </w:r>
          </w:p>
          <w:p w14:paraId="6EF3240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00B97CA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(προσδιορισμός της απαιτούμενης αναλογίας-αναλογία μεταξύ x και </w:t>
            </w:r>
            <w:proofErr w:type="spellStart"/>
            <w:r w:rsidRPr="00083CE5">
              <w:rPr>
                <w:rFonts w:ascii="Calibri" w:eastAsia="SimSun" w:hAnsi="Calibri" w:cs="Calibri"/>
                <w:i/>
                <w:iCs/>
                <w:color w:val="000000"/>
                <w:vertAlign w:val="superscript"/>
                <w:lang w:eastAsia="zh-CN" w:bidi="hi-IN"/>
              </w:rPr>
              <w:t>yxxxvi</w:t>
            </w:r>
            <w:proofErr w:type="spellEnd"/>
            <w:r w:rsidRPr="00083CE5">
              <w:rPr>
                <w:rFonts w:ascii="Calibri" w:eastAsia="SimSun" w:hAnsi="Calibri" w:cs="Calibri"/>
                <w:i/>
                <w:iCs/>
                <w:color w:val="000000"/>
                <w:lang w:eastAsia="zh-CN" w:bidi="hi-IN"/>
              </w:rPr>
              <w:t xml:space="preserve"> -και η αντίστοιχη αξία) </w:t>
            </w:r>
          </w:p>
          <w:p w14:paraId="66EFEC5B"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D4B4929"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C4270A0"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BE795F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14:paraId="0E704D7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1E6AEEE3" w14:textId="77777777" w:rsidTr="0007692C">
        <w:tc>
          <w:tcPr>
            <w:tcW w:w="5069" w:type="dxa"/>
          </w:tcPr>
          <w:p w14:paraId="0F3261F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5) Το ασφαλισμένο ποσό στην ασφαλιστική κάλυψη επαγγελματικών κινδύνων του οικονομικού φορέα είναι το εξής: </w:t>
            </w:r>
          </w:p>
          <w:p w14:paraId="1AE5A51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οι εν λόγω πληροφορίες διατίθενται ηλεκτρονικά, αναφέρετε: </w:t>
            </w:r>
          </w:p>
        </w:tc>
        <w:tc>
          <w:tcPr>
            <w:tcW w:w="5069" w:type="dxa"/>
          </w:tcPr>
          <w:p w14:paraId="76FC159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[……][…]νόμισμα </w:t>
            </w:r>
          </w:p>
          <w:p w14:paraId="3FD50358"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9EE1784"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E0906E8"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B5AD7F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14:paraId="171BBE9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2307DFC0" w14:textId="77777777" w:rsidTr="0007692C">
        <w:tc>
          <w:tcPr>
            <w:tcW w:w="5069" w:type="dxa"/>
          </w:tcPr>
          <w:p w14:paraId="075B3A0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 </w:t>
            </w:r>
          </w:p>
          <w:p w14:paraId="51CD136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που ενδέχεται να έχει προσδιοριστεί στη σχετική προκήρυξη ή στα έγγραφα της σύμβασης διατίθεται ηλεκτρονικά, αναφέρετε: </w:t>
            </w:r>
          </w:p>
        </w:tc>
        <w:tc>
          <w:tcPr>
            <w:tcW w:w="5069" w:type="dxa"/>
          </w:tcPr>
          <w:p w14:paraId="436E247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p w14:paraId="737AD9F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B0839DC"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5A08D0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B502DA6"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DF411CB"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75B867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14:paraId="0D4173E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bl>
    <w:p w14:paraId="001F8E23"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559C8FD5" w14:textId="77777777" w:rsidR="00083CE5" w:rsidRPr="00083CE5" w:rsidRDefault="00083CE5" w:rsidP="00083CE5">
      <w:pPr>
        <w:autoSpaceDE w:val="0"/>
        <w:autoSpaceDN w:val="0"/>
        <w:adjustRightInd w:val="0"/>
        <w:spacing w:after="0" w:line="240" w:lineRule="auto"/>
        <w:rPr>
          <w:rFonts w:ascii="Calibri" w:eastAsia="Times New Roman" w:hAnsi="Calibri" w:cs="Calibri"/>
          <w:b/>
          <w:bCs/>
          <w:color w:val="000000"/>
          <w:lang w:eastAsia="el-GR"/>
        </w:rPr>
      </w:pPr>
      <w:r w:rsidRPr="00083CE5">
        <w:rPr>
          <w:rFonts w:ascii="Calibri" w:eastAsia="Times New Roman" w:hAnsi="Calibri" w:cs="Calibri"/>
          <w:b/>
          <w:bCs/>
          <w:i/>
          <w:iCs/>
          <w:color w:val="000000"/>
          <w:lang w:eastAsia="el-GR"/>
        </w:rPr>
        <w:t xml:space="preserve">Γ: Τεχνική και επαγγελματική ικανότητα </w:t>
      </w:r>
    </w:p>
    <w:p w14:paraId="7246C448" w14:textId="77777777" w:rsidR="00083CE5" w:rsidRPr="00083CE5" w:rsidRDefault="00083CE5" w:rsidP="00083CE5">
      <w:pPr>
        <w:autoSpaceDE w:val="0"/>
        <w:spacing w:before="57" w:after="57" w:line="240" w:lineRule="auto"/>
        <w:jc w:val="both"/>
        <w:rPr>
          <w:rFonts w:ascii="Calibri" w:eastAsia="Times New Roman" w:hAnsi="Calibri" w:cs="Calibri"/>
          <w:i/>
          <w:iCs/>
          <w:color w:val="000000"/>
          <w:lang w:eastAsia="el-GR"/>
        </w:rPr>
      </w:pPr>
      <w:r w:rsidRPr="00083CE5">
        <w:rPr>
          <w:rFonts w:ascii="Calibri" w:eastAsia="Times New Roman" w:hAnsi="Calibri" w:cs="Calibri"/>
          <w:i/>
          <w:iCs/>
          <w:color w:val="000000"/>
          <w:lang w:eastAsia="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Style w:val="aff6"/>
        <w:tblW w:w="0" w:type="auto"/>
        <w:tblLook w:val="04A0" w:firstRow="1" w:lastRow="0" w:firstColumn="1" w:lastColumn="0" w:noHBand="0" w:noVBand="1"/>
      </w:tblPr>
      <w:tblGrid>
        <w:gridCol w:w="3629"/>
        <w:gridCol w:w="4667"/>
      </w:tblGrid>
      <w:tr w:rsidR="00083CE5" w:rsidRPr="00083CE5" w14:paraId="0F735038" w14:textId="77777777" w:rsidTr="0007692C">
        <w:tc>
          <w:tcPr>
            <w:tcW w:w="5069" w:type="dxa"/>
          </w:tcPr>
          <w:p w14:paraId="1FE4E79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Τεχνική και επαγγελματική ικανότητα </w:t>
            </w:r>
          </w:p>
        </w:tc>
        <w:tc>
          <w:tcPr>
            <w:tcW w:w="5069" w:type="dxa"/>
          </w:tcPr>
          <w:p w14:paraId="2B95087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Απάντηση: </w:t>
            </w:r>
          </w:p>
        </w:tc>
      </w:tr>
      <w:tr w:rsidR="00083CE5" w:rsidRPr="00083CE5" w14:paraId="25A84DC0" w14:textId="77777777" w:rsidTr="0007692C">
        <w:tc>
          <w:tcPr>
            <w:tcW w:w="5069" w:type="dxa"/>
          </w:tcPr>
          <w:p w14:paraId="55D93FA5" w14:textId="77777777" w:rsidR="00083CE5" w:rsidRPr="00083CE5" w:rsidRDefault="00083CE5" w:rsidP="00083CE5">
            <w:pPr>
              <w:widowControl w:val="0"/>
              <w:suppressAutoHyphens/>
              <w:rPr>
                <w:rFonts w:ascii="Calibri" w:eastAsia="SimSun" w:hAnsi="Calibri" w:cs="Calibri"/>
                <w:i/>
                <w:iCs/>
                <w:color w:val="000000"/>
                <w:lang w:eastAsia="zh-CN" w:bidi="hi-IN"/>
              </w:rPr>
            </w:pPr>
            <w:r w:rsidRPr="00083CE5">
              <w:rPr>
                <w:rFonts w:ascii="Calibri" w:eastAsia="SimSun" w:hAnsi="Calibri" w:cs="Calibri"/>
                <w:i/>
                <w:iCs/>
                <w:color w:val="000000"/>
                <w:lang w:eastAsia="zh-CN" w:bidi="hi-IN"/>
              </w:rPr>
              <w:t xml:space="preserve">1α) Μόνο για τις δημόσιες συμβάσεις έργων: </w:t>
            </w:r>
          </w:p>
          <w:tbl>
            <w:tblPr>
              <w:tblW w:w="0" w:type="auto"/>
              <w:tblBorders>
                <w:top w:val="nil"/>
                <w:left w:val="nil"/>
                <w:bottom w:val="nil"/>
                <w:right w:val="nil"/>
              </w:tblBorders>
              <w:tblLook w:val="0000" w:firstRow="0" w:lastRow="0" w:firstColumn="0" w:lastColumn="0" w:noHBand="0" w:noVBand="0"/>
            </w:tblPr>
            <w:tblGrid>
              <w:gridCol w:w="3413"/>
            </w:tblGrid>
            <w:tr w:rsidR="00083CE5" w:rsidRPr="00083CE5" w14:paraId="6D68B32E" w14:textId="77777777" w:rsidTr="0007692C">
              <w:trPr>
                <w:trHeight w:val="1110"/>
              </w:trPr>
              <w:tc>
                <w:tcPr>
                  <w:tcW w:w="0" w:type="auto"/>
                </w:tcPr>
                <w:p w14:paraId="0A6B8BD7"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Κατά τη διάρκεια της περιόδου </w:t>
                  </w:r>
                  <w:proofErr w:type="spellStart"/>
                  <w:r w:rsidRPr="00083CE5">
                    <w:rPr>
                      <w:rFonts w:ascii="Calibri" w:eastAsia="Times New Roman" w:hAnsi="Calibri" w:cs="Calibri"/>
                      <w:i/>
                      <w:iCs/>
                      <w:color w:val="000000"/>
                      <w:lang w:eastAsia="el-GR"/>
                    </w:rPr>
                    <w:t>αναφοράς</w:t>
                  </w:r>
                  <w:r w:rsidRPr="00083CE5">
                    <w:rPr>
                      <w:rFonts w:ascii="Calibri" w:eastAsia="Times New Roman" w:hAnsi="Calibri" w:cs="Calibri"/>
                      <w:i/>
                      <w:iCs/>
                      <w:color w:val="000000"/>
                      <w:vertAlign w:val="superscript"/>
                      <w:lang w:eastAsia="el-GR"/>
                    </w:rPr>
                    <w:t>xxxvii</w:t>
                  </w:r>
                  <w:proofErr w:type="spellEnd"/>
                  <w:r w:rsidRPr="00083CE5">
                    <w:rPr>
                      <w:rFonts w:ascii="Calibri" w:eastAsia="Times New Roman" w:hAnsi="Calibri" w:cs="Calibri"/>
                      <w:i/>
                      <w:iCs/>
                      <w:color w:val="000000"/>
                      <w:lang w:eastAsia="el-GR"/>
                    </w:rPr>
                    <w:t xml:space="preserve">, ο οικονομικός φορέας έχει εκτελέσει τα ακόλουθα έργα του είδους που έχει προσδιοριστεί: </w:t>
                  </w:r>
                </w:p>
                <w:p w14:paraId="5AE063F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Εάν η σχετική τεκμηρίωση όσον αφορά την καλή εκτέλεση και ολοκλήρωση των σημαντικότερων εργασιών διατίθεται ηλεκτρονικά, αναφέρετε: </w:t>
                  </w:r>
                </w:p>
              </w:tc>
            </w:tr>
          </w:tbl>
          <w:p w14:paraId="64AED67B" w14:textId="77777777" w:rsidR="00083CE5" w:rsidRPr="00083CE5" w:rsidRDefault="00083CE5" w:rsidP="00083CE5">
            <w:pPr>
              <w:widowControl w:val="0"/>
              <w:suppressAutoHyphens/>
              <w:rPr>
                <w:rFonts w:ascii="Calibri" w:eastAsia="SimSun" w:hAnsi="Calibri" w:cs="Calibri"/>
                <w:color w:val="000000"/>
                <w:lang w:eastAsia="zh-CN" w:bidi="hi-IN"/>
              </w:rPr>
            </w:pPr>
          </w:p>
        </w:tc>
        <w:tc>
          <w:tcPr>
            <w:tcW w:w="5069" w:type="dxa"/>
          </w:tcPr>
          <w:p w14:paraId="226726BE" w14:textId="77777777" w:rsidR="00083CE5" w:rsidRPr="00083CE5" w:rsidRDefault="00083CE5" w:rsidP="00083CE5">
            <w:pPr>
              <w:widowControl w:val="0"/>
              <w:suppressAutoHyphens/>
              <w:rPr>
                <w:rFonts w:ascii="Calibri" w:eastAsia="SimSun" w:hAnsi="Calibri" w:cs="Calibri"/>
                <w:i/>
                <w:iCs/>
                <w:color w:val="000000"/>
                <w:lang w:eastAsia="zh-CN" w:bidi="hi-IN"/>
              </w:rPr>
            </w:pPr>
            <w:r w:rsidRPr="00083CE5">
              <w:rPr>
                <w:rFonts w:ascii="Calibri" w:eastAsia="SimSun" w:hAnsi="Calibri" w:cs="Calibri"/>
                <w:i/>
                <w:iCs/>
                <w:color w:val="000000"/>
                <w:lang w:eastAsia="zh-CN" w:bidi="hi-IN"/>
              </w:rPr>
              <w:t xml:space="preserve">Αριθμός ετών (η περίοδος αυτή προσδιορίζεται στη σχετική διακήρυξη ή στην πρόσκληση ή στα </w:t>
            </w:r>
          </w:p>
          <w:p w14:paraId="6A461CB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έγγραφα της σύμβασης που αναφέρονται στην διακήρυξη): </w:t>
            </w:r>
          </w:p>
          <w:p w14:paraId="1EC9771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p w14:paraId="31E9C36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Έργα: [……] </w:t>
            </w:r>
          </w:p>
          <w:p w14:paraId="6FFA4CC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w:t>
            </w:r>
          </w:p>
          <w:p w14:paraId="705FC8D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 </w:t>
            </w:r>
          </w:p>
        </w:tc>
      </w:tr>
      <w:tr w:rsidR="00083CE5" w:rsidRPr="00083CE5" w14:paraId="793AA7C6" w14:textId="77777777" w:rsidTr="0007692C">
        <w:tc>
          <w:tcPr>
            <w:tcW w:w="5069" w:type="dxa"/>
          </w:tcPr>
          <w:p w14:paraId="44BB8568" w14:textId="77777777" w:rsidR="00083CE5" w:rsidRPr="00083CE5" w:rsidRDefault="00083CE5" w:rsidP="00083CE5">
            <w:pPr>
              <w:widowControl w:val="0"/>
              <w:suppressAutoHyphens/>
              <w:jc w:val="both"/>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1β) Μόνο για δημόσιες συμβάσεις </w:t>
            </w:r>
            <w:r w:rsidRPr="00083CE5">
              <w:rPr>
                <w:rFonts w:ascii="Calibri" w:eastAsia="SimSun" w:hAnsi="Calibri" w:cs="Calibri"/>
                <w:i/>
                <w:iCs/>
                <w:color w:val="000000"/>
                <w:lang w:eastAsia="zh-CN" w:bidi="hi-IN"/>
              </w:rPr>
              <w:lastRenderedPageBreak/>
              <w:t xml:space="preserve">προμηθειών και δημόσιες συμβάσεις υπηρεσιών: </w:t>
            </w:r>
          </w:p>
          <w:p w14:paraId="68F9CBA2" w14:textId="77777777" w:rsidR="00083CE5" w:rsidRPr="00083CE5" w:rsidRDefault="00083CE5" w:rsidP="00083CE5">
            <w:pPr>
              <w:widowControl w:val="0"/>
              <w:suppressAutoHyphens/>
              <w:jc w:val="both"/>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Κατά τη διάρκεια της περιόδου </w:t>
            </w:r>
            <w:proofErr w:type="spellStart"/>
            <w:r w:rsidRPr="00083CE5">
              <w:rPr>
                <w:rFonts w:ascii="Calibri" w:eastAsia="SimSun" w:hAnsi="Calibri" w:cs="Calibri"/>
                <w:i/>
                <w:iCs/>
                <w:color w:val="000000"/>
                <w:lang w:eastAsia="zh-CN" w:bidi="hi-IN"/>
              </w:rPr>
              <w:t>αναφοράς</w:t>
            </w:r>
            <w:r w:rsidRPr="00083CE5">
              <w:rPr>
                <w:rFonts w:ascii="Calibri" w:eastAsia="SimSun" w:hAnsi="Calibri" w:cs="Calibri"/>
                <w:i/>
                <w:iCs/>
                <w:color w:val="000000"/>
                <w:vertAlign w:val="superscript"/>
                <w:lang w:eastAsia="zh-CN" w:bidi="hi-IN"/>
              </w:rPr>
              <w:t>xxxviii</w:t>
            </w:r>
            <w:proofErr w:type="spellEnd"/>
            <w:r w:rsidRPr="00083CE5">
              <w:rPr>
                <w:rFonts w:ascii="Calibri" w:eastAsia="SimSun" w:hAnsi="Calibri" w:cs="Calibri"/>
                <w:i/>
                <w:iCs/>
                <w:color w:val="000000"/>
                <w:lang w:eastAsia="zh-CN" w:bidi="hi-IN"/>
              </w:rPr>
              <w:t xml:space="preserve">,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 </w:t>
            </w:r>
          </w:p>
          <w:p w14:paraId="5205F26C" w14:textId="77777777" w:rsidR="00083CE5" w:rsidRPr="00083CE5" w:rsidRDefault="00083CE5" w:rsidP="00083CE5">
            <w:pPr>
              <w:autoSpaceDE w:val="0"/>
              <w:spacing w:before="57" w:after="57"/>
              <w:jc w:val="both"/>
              <w:rPr>
                <w:rFonts w:ascii="Calibri" w:eastAsia="SimSun" w:hAnsi="Calibri" w:cs="Calibri"/>
                <w:i/>
                <w:iCs/>
                <w:color w:val="5B9BD5"/>
                <w:lang w:eastAsia="zh-CN"/>
              </w:rPr>
            </w:pPr>
            <w:r w:rsidRPr="00083CE5">
              <w:rPr>
                <w:rFonts w:ascii="Calibri" w:hAnsi="Calibri" w:cs="Calibri"/>
                <w:i/>
                <w:iCs/>
                <w:lang w:eastAsia="zh-CN"/>
              </w:rPr>
              <w:t>Κατά τη σύνταξη του σχετικού καταλόγου αναφέρετε τα ποσά, τις ημερομηνίες και τους παραλήπτες δημόσιους ή ιδιωτικούς</w:t>
            </w:r>
            <w:r w:rsidRPr="00083CE5">
              <w:rPr>
                <w:rFonts w:ascii="Calibri" w:hAnsi="Calibri" w:cs="Calibri"/>
                <w:i/>
                <w:iCs/>
                <w:lang w:val="en-GB" w:eastAsia="zh-CN"/>
              </w:rPr>
              <w:t>xxxix</w:t>
            </w:r>
            <w:r w:rsidRPr="00083CE5">
              <w:rPr>
                <w:rFonts w:ascii="Calibri" w:hAnsi="Calibri" w:cs="Calibri"/>
                <w:i/>
                <w:iCs/>
                <w:lang w:eastAsia="zh-CN"/>
              </w:rPr>
              <w:t xml:space="preserve">: </w:t>
            </w:r>
          </w:p>
        </w:tc>
        <w:tc>
          <w:tcPr>
            <w:tcW w:w="5069" w:type="dxa"/>
          </w:tcPr>
          <w:p w14:paraId="4931FAA4" w14:textId="77777777" w:rsidR="00083CE5" w:rsidRPr="00083CE5" w:rsidRDefault="00083CE5" w:rsidP="00083CE5">
            <w:pPr>
              <w:widowControl w:val="0"/>
              <w:suppressAutoHyphens/>
              <w:jc w:val="both"/>
              <w:rPr>
                <w:rFonts w:ascii="Calibri" w:eastAsia="SimSun" w:hAnsi="Calibri" w:cs="Calibri"/>
                <w:color w:val="000000"/>
                <w:lang w:eastAsia="zh-CN" w:bidi="hi-IN"/>
              </w:rPr>
            </w:pPr>
            <w:r w:rsidRPr="00083CE5">
              <w:rPr>
                <w:rFonts w:ascii="Calibri" w:eastAsia="SimSun" w:hAnsi="Calibri" w:cs="Calibri"/>
                <w:i/>
                <w:iCs/>
                <w:color w:val="000000"/>
                <w:lang w:eastAsia="zh-CN" w:bidi="hi-IN"/>
              </w:rPr>
              <w:lastRenderedPageBreak/>
              <w:t xml:space="preserve">Αριθμός ετών (η περίοδος αυτή προσδιορίζεται στη </w:t>
            </w:r>
            <w:r w:rsidRPr="00083CE5">
              <w:rPr>
                <w:rFonts w:ascii="Calibri" w:eastAsia="SimSun" w:hAnsi="Calibri" w:cs="Calibri"/>
                <w:i/>
                <w:iCs/>
                <w:color w:val="000000"/>
                <w:lang w:eastAsia="zh-CN" w:bidi="hi-IN"/>
              </w:rPr>
              <w:lastRenderedPageBreak/>
              <w:t xml:space="preserve">σχετική διακήρυξη ή στην πρόσκληση ή στα έγγραφα της σύμβασης που αναφέρονται στην διακήρυξη): </w:t>
            </w:r>
          </w:p>
          <w:p w14:paraId="1D694484" w14:textId="77777777" w:rsidR="00083CE5" w:rsidRPr="00083CE5" w:rsidRDefault="00083CE5" w:rsidP="00083CE5">
            <w:pPr>
              <w:autoSpaceDE w:val="0"/>
              <w:spacing w:before="57" w:after="57"/>
              <w:jc w:val="both"/>
              <w:rPr>
                <w:rFonts w:ascii="Calibri" w:hAnsi="Calibri" w:cs="Calibri"/>
                <w:i/>
                <w:iCs/>
                <w:lang w:val="en-GB" w:eastAsia="zh-CN"/>
              </w:rPr>
            </w:pPr>
            <w:r w:rsidRPr="00083CE5">
              <w:rPr>
                <w:rFonts w:ascii="Calibri" w:hAnsi="Calibri" w:cs="Calibri"/>
                <w:i/>
                <w:iCs/>
                <w:lang w:val="en-GB" w:eastAsia="zh-CN"/>
              </w:rPr>
              <w:t xml:space="preserve">[…...........] </w:t>
            </w:r>
          </w:p>
          <w:tbl>
            <w:tblPr>
              <w:tblStyle w:val="aff6"/>
              <w:tblW w:w="0" w:type="auto"/>
              <w:tblLook w:val="04A0" w:firstRow="1" w:lastRow="0" w:firstColumn="1" w:lastColumn="0" w:noHBand="0" w:noVBand="1"/>
            </w:tblPr>
            <w:tblGrid>
              <w:gridCol w:w="1170"/>
              <w:gridCol w:w="941"/>
              <w:gridCol w:w="1255"/>
              <w:gridCol w:w="1075"/>
            </w:tblGrid>
            <w:tr w:rsidR="00083CE5" w:rsidRPr="00083CE5" w14:paraId="76BB3432" w14:textId="77777777" w:rsidTr="0007692C">
              <w:tc>
                <w:tcPr>
                  <w:tcW w:w="1209" w:type="dxa"/>
                </w:tcPr>
                <w:p w14:paraId="6A7634BF" w14:textId="77777777" w:rsidR="00083CE5" w:rsidRPr="00083CE5" w:rsidRDefault="00083CE5" w:rsidP="00083CE5">
                  <w:pPr>
                    <w:autoSpaceDE w:val="0"/>
                    <w:spacing w:before="57" w:after="57"/>
                    <w:jc w:val="both"/>
                    <w:rPr>
                      <w:rFonts w:ascii="Calibri" w:eastAsia="SimSun" w:hAnsi="Calibri" w:cs="Calibri"/>
                      <w:i/>
                      <w:iCs/>
                      <w:lang w:eastAsia="zh-CN"/>
                    </w:rPr>
                  </w:pPr>
                  <w:r w:rsidRPr="00083CE5">
                    <w:rPr>
                      <w:rFonts w:ascii="Calibri" w:eastAsia="SimSun" w:hAnsi="Calibri" w:cs="Calibri"/>
                      <w:i/>
                      <w:iCs/>
                      <w:lang w:eastAsia="zh-CN"/>
                    </w:rPr>
                    <w:t>Περιγραφή</w:t>
                  </w:r>
                </w:p>
              </w:tc>
              <w:tc>
                <w:tcPr>
                  <w:tcW w:w="1209" w:type="dxa"/>
                </w:tcPr>
                <w:p w14:paraId="53D27773" w14:textId="77777777" w:rsidR="00083CE5" w:rsidRPr="00083CE5" w:rsidRDefault="00083CE5" w:rsidP="00083CE5">
                  <w:pPr>
                    <w:autoSpaceDE w:val="0"/>
                    <w:spacing w:before="57" w:after="57"/>
                    <w:jc w:val="both"/>
                    <w:rPr>
                      <w:rFonts w:ascii="Calibri" w:eastAsia="SimSun" w:hAnsi="Calibri" w:cs="Calibri"/>
                      <w:i/>
                      <w:iCs/>
                      <w:lang w:eastAsia="zh-CN"/>
                    </w:rPr>
                  </w:pPr>
                  <w:r w:rsidRPr="00083CE5">
                    <w:rPr>
                      <w:rFonts w:ascii="Calibri" w:eastAsia="SimSun" w:hAnsi="Calibri" w:cs="Calibri"/>
                      <w:i/>
                      <w:iCs/>
                      <w:lang w:eastAsia="zh-CN"/>
                    </w:rPr>
                    <w:t>ποσά</w:t>
                  </w:r>
                </w:p>
              </w:tc>
              <w:tc>
                <w:tcPr>
                  <w:tcW w:w="1210" w:type="dxa"/>
                </w:tcPr>
                <w:p w14:paraId="4C3D5E7A" w14:textId="77777777" w:rsidR="00083CE5" w:rsidRPr="00083CE5" w:rsidRDefault="00083CE5" w:rsidP="00083CE5">
                  <w:pPr>
                    <w:autoSpaceDE w:val="0"/>
                    <w:spacing w:before="57" w:after="57"/>
                    <w:jc w:val="both"/>
                    <w:rPr>
                      <w:rFonts w:ascii="Calibri" w:eastAsia="SimSun" w:hAnsi="Calibri" w:cs="Calibri"/>
                      <w:i/>
                      <w:iCs/>
                      <w:lang w:eastAsia="zh-CN"/>
                    </w:rPr>
                  </w:pPr>
                  <w:r w:rsidRPr="00083CE5">
                    <w:rPr>
                      <w:rFonts w:ascii="Calibri" w:eastAsia="SimSun" w:hAnsi="Calibri" w:cs="Calibri"/>
                      <w:i/>
                      <w:iCs/>
                      <w:lang w:eastAsia="zh-CN"/>
                    </w:rPr>
                    <w:t>ημερομηνίες</w:t>
                  </w:r>
                </w:p>
              </w:tc>
              <w:tc>
                <w:tcPr>
                  <w:tcW w:w="1210" w:type="dxa"/>
                </w:tcPr>
                <w:p w14:paraId="695E5725" w14:textId="77777777" w:rsidR="00083CE5" w:rsidRPr="00083CE5" w:rsidRDefault="00083CE5" w:rsidP="00083CE5">
                  <w:pPr>
                    <w:autoSpaceDE w:val="0"/>
                    <w:spacing w:before="57" w:after="57"/>
                    <w:jc w:val="both"/>
                    <w:rPr>
                      <w:rFonts w:ascii="Calibri" w:eastAsia="SimSun" w:hAnsi="Calibri" w:cs="Calibri"/>
                      <w:i/>
                      <w:iCs/>
                      <w:lang w:eastAsia="zh-CN"/>
                    </w:rPr>
                  </w:pPr>
                  <w:r w:rsidRPr="00083CE5">
                    <w:rPr>
                      <w:rFonts w:ascii="Calibri" w:eastAsia="SimSun" w:hAnsi="Calibri" w:cs="Calibri"/>
                      <w:i/>
                      <w:iCs/>
                      <w:lang w:eastAsia="zh-CN"/>
                    </w:rPr>
                    <w:t>Παραλή-</w:t>
                  </w:r>
                </w:p>
                <w:p w14:paraId="634204B3" w14:textId="77777777" w:rsidR="00083CE5" w:rsidRPr="00083CE5" w:rsidRDefault="00083CE5" w:rsidP="00083CE5">
                  <w:pPr>
                    <w:autoSpaceDE w:val="0"/>
                    <w:spacing w:before="57" w:after="57"/>
                    <w:jc w:val="both"/>
                    <w:rPr>
                      <w:rFonts w:ascii="Calibri" w:eastAsia="SimSun" w:hAnsi="Calibri" w:cs="Calibri"/>
                      <w:i/>
                      <w:iCs/>
                      <w:lang w:eastAsia="zh-CN"/>
                    </w:rPr>
                  </w:pPr>
                  <w:proofErr w:type="spellStart"/>
                  <w:r w:rsidRPr="00083CE5">
                    <w:rPr>
                      <w:rFonts w:ascii="Calibri" w:eastAsia="SimSun" w:hAnsi="Calibri" w:cs="Calibri"/>
                      <w:i/>
                      <w:iCs/>
                      <w:lang w:eastAsia="zh-CN"/>
                    </w:rPr>
                    <w:t>πτες</w:t>
                  </w:r>
                  <w:proofErr w:type="spellEnd"/>
                </w:p>
              </w:tc>
            </w:tr>
            <w:tr w:rsidR="00083CE5" w:rsidRPr="00083CE5" w14:paraId="60AFD863" w14:textId="77777777" w:rsidTr="0007692C">
              <w:tc>
                <w:tcPr>
                  <w:tcW w:w="1209" w:type="dxa"/>
                </w:tcPr>
                <w:p w14:paraId="06CE54F5"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1209" w:type="dxa"/>
                </w:tcPr>
                <w:p w14:paraId="349DF8F8"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1210" w:type="dxa"/>
                </w:tcPr>
                <w:p w14:paraId="2B652440"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c>
                <w:tcPr>
                  <w:tcW w:w="1210" w:type="dxa"/>
                </w:tcPr>
                <w:p w14:paraId="622C8324"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r>
          </w:tbl>
          <w:p w14:paraId="550D45C6" w14:textId="77777777" w:rsidR="00083CE5" w:rsidRPr="00083CE5" w:rsidRDefault="00083CE5" w:rsidP="00083CE5">
            <w:pPr>
              <w:autoSpaceDE w:val="0"/>
              <w:spacing w:before="57" w:after="57"/>
              <w:jc w:val="both"/>
              <w:rPr>
                <w:rFonts w:ascii="Calibri" w:eastAsia="SimSun" w:hAnsi="Calibri" w:cs="Calibri"/>
                <w:i/>
                <w:iCs/>
                <w:color w:val="5B9BD5"/>
                <w:lang w:eastAsia="zh-CN"/>
              </w:rPr>
            </w:pPr>
          </w:p>
        </w:tc>
      </w:tr>
      <w:tr w:rsidR="00083CE5" w:rsidRPr="00083CE5" w14:paraId="2B6BE7B6" w14:textId="77777777" w:rsidTr="0007692C">
        <w:tc>
          <w:tcPr>
            <w:tcW w:w="5069" w:type="dxa"/>
          </w:tcPr>
          <w:p w14:paraId="5A4357E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lastRenderedPageBreak/>
              <w:t xml:space="preserve">2) Ο οικονομικός φορέας μπορεί να χρησιμοποιήσει το ακόλουθο τεχνικό προσωπικό ή τις ακόλουθες τεχνικές </w:t>
            </w:r>
            <w:proofErr w:type="spellStart"/>
            <w:r w:rsidRPr="00083CE5">
              <w:rPr>
                <w:rFonts w:ascii="Calibri" w:eastAsia="SimSun" w:hAnsi="Calibri" w:cs="Calibri"/>
                <w:i/>
                <w:iCs/>
                <w:color w:val="000000"/>
                <w:lang w:eastAsia="zh-CN" w:bidi="hi-IN"/>
              </w:rPr>
              <w:t>υπηρεσίες</w:t>
            </w:r>
            <w:r w:rsidRPr="00083CE5">
              <w:rPr>
                <w:rFonts w:ascii="Calibri" w:eastAsia="SimSun" w:hAnsi="Calibri" w:cs="Calibri"/>
                <w:i/>
                <w:iCs/>
                <w:color w:val="000000"/>
                <w:vertAlign w:val="superscript"/>
                <w:lang w:eastAsia="zh-CN" w:bidi="hi-IN"/>
              </w:rPr>
              <w:t>xl</w:t>
            </w:r>
            <w:proofErr w:type="spellEnd"/>
            <w:r w:rsidRPr="00083CE5">
              <w:rPr>
                <w:rFonts w:ascii="Calibri" w:eastAsia="SimSun" w:hAnsi="Calibri" w:cs="Calibri"/>
                <w:i/>
                <w:iCs/>
                <w:color w:val="000000"/>
                <w:lang w:eastAsia="zh-CN" w:bidi="hi-IN"/>
              </w:rPr>
              <w:t xml:space="preserve">, ιδίως τους υπεύθυνους για τον έλεγχο της ποιότητας: </w:t>
            </w:r>
          </w:p>
          <w:p w14:paraId="648F43C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 </w:t>
            </w:r>
          </w:p>
        </w:tc>
        <w:tc>
          <w:tcPr>
            <w:tcW w:w="5069" w:type="dxa"/>
          </w:tcPr>
          <w:p w14:paraId="6729135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p w14:paraId="2DD80B2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431D959"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76C0BEB"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711EF05"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60B529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1B47AB3A" w14:textId="77777777" w:rsidTr="0007692C">
        <w:tc>
          <w:tcPr>
            <w:tcW w:w="5069" w:type="dxa"/>
          </w:tcPr>
          <w:p w14:paraId="65A4F2F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5069" w:type="dxa"/>
          </w:tcPr>
          <w:p w14:paraId="040A541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52E563C2" w14:textId="77777777" w:rsidTr="0007692C">
        <w:tc>
          <w:tcPr>
            <w:tcW w:w="5069" w:type="dxa"/>
          </w:tcPr>
          <w:p w14:paraId="2780998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4) Ο οικονομικός φορέας θα μπορεί να εφαρμόσει τα ακόλουθα συστήματα διαχείρισης της αλυσίδας εφοδιασμού και ανίχνευσης κατά την εκτέλεση της σύμβασης: </w:t>
            </w:r>
          </w:p>
        </w:tc>
        <w:tc>
          <w:tcPr>
            <w:tcW w:w="5069" w:type="dxa"/>
          </w:tcPr>
          <w:p w14:paraId="0B8D9DA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0EA0304F" w14:textId="77777777" w:rsidTr="0007692C">
        <w:tc>
          <w:tcPr>
            <w:tcW w:w="5069" w:type="dxa"/>
          </w:tcPr>
          <w:p w14:paraId="4530F8B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5) Για σύνθετα προϊόντα ή υπηρεσίες που θα παρασχεθούν ή, κατ’ εξαίρεση, για προϊόντα ή υπηρεσίες που πρέπει να ανταποκρίνονται σε κάποιον ιδιαίτερο σκοπό: </w:t>
            </w:r>
          </w:p>
          <w:p w14:paraId="02C3871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Ο οικονομικός φορέας θα επιτρέπει τη διενέργεια </w:t>
            </w:r>
            <w:proofErr w:type="spellStart"/>
            <w:r w:rsidRPr="00083CE5">
              <w:rPr>
                <w:rFonts w:ascii="Calibri" w:eastAsia="SimSun" w:hAnsi="Calibri" w:cs="Calibri"/>
                <w:i/>
                <w:iCs/>
                <w:color w:val="000000"/>
                <w:lang w:eastAsia="zh-CN" w:bidi="hi-IN"/>
              </w:rPr>
              <w:t>ελέγχων</w:t>
            </w:r>
            <w:r w:rsidRPr="00083CE5">
              <w:rPr>
                <w:rFonts w:ascii="Calibri" w:eastAsia="SimSun" w:hAnsi="Calibri" w:cs="Calibri"/>
                <w:i/>
                <w:iCs/>
                <w:color w:val="000000"/>
                <w:vertAlign w:val="superscript"/>
                <w:lang w:eastAsia="zh-CN" w:bidi="hi-IN"/>
              </w:rPr>
              <w:t>xli</w:t>
            </w:r>
            <w:proofErr w:type="spellEnd"/>
            <w:r w:rsidRPr="00083CE5">
              <w:rPr>
                <w:rFonts w:ascii="Calibri" w:eastAsia="SimSun" w:hAnsi="Calibri" w:cs="Calibri"/>
                <w:i/>
                <w:iCs/>
                <w:color w:val="000000"/>
                <w:lang w:eastAsia="zh-CN" w:bidi="hi-IN"/>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5069" w:type="dxa"/>
          </w:tcPr>
          <w:p w14:paraId="22232134"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8BD8E2D"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B042D5C"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A4D1A88"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AFFB3C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Ναι [] Όχι </w:t>
            </w:r>
          </w:p>
        </w:tc>
      </w:tr>
      <w:tr w:rsidR="00083CE5" w:rsidRPr="00083CE5" w14:paraId="40C4443C" w14:textId="77777777" w:rsidTr="0007692C">
        <w:tc>
          <w:tcPr>
            <w:tcW w:w="5069" w:type="dxa"/>
          </w:tcPr>
          <w:p w14:paraId="326A12D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6) Οι ακόλουθοι τίτλοι σπουδών και επαγγελματικών προσόντων διατίθενται από: </w:t>
            </w:r>
          </w:p>
          <w:p w14:paraId="2A61177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 τον ίδιο τον </w:t>
            </w:r>
            <w:proofErr w:type="spellStart"/>
            <w:r w:rsidRPr="00083CE5">
              <w:rPr>
                <w:rFonts w:ascii="Calibri" w:eastAsia="SimSun" w:hAnsi="Calibri" w:cs="Calibri"/>
                <w:i/>
                <w:iCs/>
                <w:color w:val="000000"/>
                <w:lang w:eastAsia="zh-CN" w:bidi="hi-IN"/>
              </w:rPr>
              <w:t>πάροχο</w:t>
            </w:r>
            <w:proofErr w:type="spellEnd"/>
            <w:r w:rsidRPr="00083CE5">
              <w:rPr>
                <w:rFonts w:ascii="Calibri" w:eastAsia="SimSun" w:hAnsi="Calibri" w:cs="Calibri"/>
                <w:i/>
                <w:iCs/>
                <w:color w:val="000000"/>
                <w:lang w:eastAsia="zh-CN" w:bidi="hi-IN"/>
              </w:rPr>
              <w:t xml:space="preserve"> υπηρεσιών ή τον εργολάβο, </w:t>
            </w:r>
          </w:p>
          <w:p w14:paraId="69CE493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και/ή (ανάλογα με τις απαιτήσεις που ορίζονται στη σχετική πρόσκληση ή διακήρυξη ή στα έγγραφα της σύμβασης) </w:t>
            </w:r>
          </w:p>
          <w:p w14:paraId="29DC593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β) τα διευθυντικά στελέχη του: </w:t>
            </w:r>
          </w:p>
        </w:tc>
        <w:tc>
          <w:tcPr>
            <w:tcW w:w="5069" w:type="dxa"/>
          </w:tcPr>
          <w:p w14:paraId="055670D7"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03398E2"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67CF97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 </w:t>
            </w:r>
          </w:p>
          <w:p w14:paraId="737AD1CC"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9CF6636"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490FD0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9490151"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β) [……] </w:t>
            </w:r>
          </w:p>
        </w:tc>
      </w:tr>
      <w:tr w:rsidR="00083CE5" w:rsidRPr="00083CE5" w14:paraId="4CF00351" w14:textId="77777777" w:rsidTr="0007692C">
        <w:tc>
          <w:tcPr>
            <w:tcW w:w="5069" w:type="dxa"/>
          </w:tcPr>
          <w:p w14:paraId="447A9A6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lastRenderedPageBreak/>
              <w:t xml:space="preserve">7) Ο οικονομικός φορέας θα μπορεί να εφαρμόζει τα ακόλουθα μέτρα περιβαλλοντικής διαχείρισης κατά την εκτέλεση της σύμβασης: </w:t>
            </w:r>
          </w:p>
        </w:tc>
        <w:tc>
          <w:tcPr>
            <w:tcW w:w="5069" w:type="dxa"/>
          </w:tcPr>
          <w:p w14:paraId="2E820469"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33B8C179" w14:textId="77777777" w:rsidTr="0007692C">
        <w:tc>
          <w:tcPr>
            <w:tcW w:w="5069" w:type="dxa"/>
          </w:tcPr>
          <w:p w14:paraId="2EBC05B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5069" w:type="dxa"/>
          </w:tcPr>
          <w:p w14:paraId="7E349F7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μέσο ετήσιο εργατοϋπαλληλικό προσωπικό: </w:t>
            </w:r>
          </w:p>
          <w:p w14:paraId="43D66B7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 </w:t>
            </w:r>
          </w:p>
          <w:p w14:paraId="13E5F9A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 </w:t>
            </w:r>
          </w:p>
          <w:p w14:paraId="78A7E07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 </w:t>
            </w:r>
          </w:p>
          <w:p w14:paraId="5B5C5DF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Έτος, αριθμός διευθυντικών στελεχών: </w:t>
            </w:r>
          </w:p>
          <w:p w14:paraId="018EF53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 </w:t>
            </w:r>
          </w:p>
          <w:p w14:paraId="64617F2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 </w:t>
            </w:r>
          </w:p>
          <w:p w14:paraId="0B576B3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 </w:t>
            </w:r>
          </w:p>
        </w:tc>
      </w:tr>
      <w:tr w:rsidR="00083CE5" w:rsidRPr="00083CE5" w14:paraId="74750D54" w14:textId="77777777" w:rsidTr="0007692C">
        <w:tc>
          <w:tcPr>
            <w:tcW w:w="5069" w:type="dxa"/>
          </w:tcPr>
          <w:p w14:paraId="51E3040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9) Ο οικονομικός φορέας θα έχει στη διάθεσή του τα ακόλουθα μηχανήματα, εγκαταστάσεις και τεχνικό εξοπλισμό για την εκτέλεση της σύμβασης: </w:t>
            </w:r>
          </w:p>
        </w:tc>
        <w:tc>
          <w:tcPr>
            <w:tcW w:w="5069" w:type="dxa"/>
          </w:tcPr>
          <w:p w14:paraId="0D1EDF9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42D434A7" w14:textId="77777777" w:rsidTr="0007692C">
        <w:tc>
          <w:tcPr>
            <w:tcW w:w="5069" w:type="dxa"/>
          </w:tcPr>
          <w:p w14:paraId="498D4F6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10) Ο οικονομικός φορέας προτίθεται, να αναθέσει σε τρίτους υπό μορφή </w:t>
            </w:r>
            <w:proofErr w:type="spellStart"/>
            <w:r w:rsidRPr="00083CE5">
              <w:rPr>
                <w:rFonts w:ascii="Calibri" w:eastAsia="SimSun" w:hAnsi="Calibri" w:cs="Calibri"/>
                <w:i/>
                <w:iCs/>
                <w:color w:val="000000"/>
                <w:lang w:eastAsia="zh-CN" w:bidi="hi-IN"/>
              </w:rPr>
              <w:t>υπεργολαβίας</w:t>
            </w:r>
            <w:r w:rsidRPr="00083CE5">
              <w:rPr>
                <w:rFonts w:ascii="Calibri" w:eastAsia="SimSun" w:hAnsi="Calibri" w:cs="Calibri"/>
                <w:i/>
                <w:iCs/>
                <w:color w:val="000000"/>
                <w:vertAlign w:val="superscript"/>
                <w:lang w:eastAsia="zh-CN" w:bidi="hi-IN"/>
              </w:rPr>
              <w:t>xlii</w:t>
            </w:r>
            <w:proofErr w:type="spellEnd"/>
            <w:r w:rsidRPr="00083CE5">
              <w:rPr>
                <w:rFonts w:ascii="Calibri" w:eastAsia="SimSun" w:hAnsi="Calibri" w:cs="Calibri"/>
                <w:i/>
                <w:iCs/>
                <w:color w:val="000000"/>
                <w:lang w:eastAsia="zh-CN" w:bidi="hi-IN"/>
              </w:rPr>
              <w:t xml:space="preserve"> το ακόλουθο τμήμα (δηλ. ποσοστό) της σύμβασης: </w:t>
            </w:r>
          </w:p>
        </w:tc>
        <w:tc>
          <w:tcPr>
            <w:tcW w:w="5069" w:type="dxa"/>
          </w:tcPr>
          <w:p w14:paraId="4D2C981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tc>
      </w:tr>
      <w:tr w:rsidR="00083CE5" w:rsidRPr="00083CE5" w14:paraId="75EBCD3F" w14:textId="77777777" w:rsidTr="0007692C">
        <w:tc>
          <w:tcPr>
            <w:tcW w:w="5069" w:type="dxa"/>
          </w:tcPr>
          <w:p w14:paraId="61F4B34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11) Για δημόσιες συμβάσεις προμηθειών : </w:t>
            </w:r>
          </w:p>
          <w:p w14:paraId="038E5EA6"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 </w:t>
            </w:r>
          </w:p>
          <w:p w14:paraId="07D1AE18"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Κατά περίπτωση, ο οικονομικός φορέας δηλώνει περαιτέρω ότι θα προσκομίσει τα απαιτούμενα πιστοποιητικά γνησιότητας. </w:t>
            </w:r>
          </w:p>
          <w:p w14:paraId="1210938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20F78BF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Ναι [] Όχι </w:t>
            </w:r>
          </w:p>
          <w:p w14:paraId="53C13CE0"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749356B"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E930DC2"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A8394A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64EBC2C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Ναι [] Όχι </w:t>
            </w:r>
          </w:p>
          <w:p w14:paraId="439D52B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57C312C"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87718EA"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C0377C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C165AD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0A8C71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r w:rsidR="00083CE5" w:rsidRPr="00083CE5" w14:paraId="775D820B" w14:textId="77777777" w:rsidTr="0007692C">
        <w:tc>
          <w:tcPr>
            <w:tcW w:w="5069" w:type="dxa"/>
          </w:tcPr>
          <w:p w14:paraId="722DD3A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12) Για δημόσιες συμβάσεις προμηθειών: </w:t>
            </w:r>
          </w:p>
          <w:p w14:paraId="631ECCB2"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083CE5">
              <w:rPr>
                <w:rFonts w:ascii="Calibri" w:eastAsia="SimSun" w:hAnsi="Calibri" w:cs="Calibri"/>
                <w:i/>
                <w:iCs/>
                <w:color w:val="000000"/>
                <w:lang w:eastAsia="zh-CN" w:bidi="hi-IN"/>
              </w:rPr>
              <w:t>επαληθευόμενη</w:t>
            </w:r>
            <w:proofErr w:type="spellEnd"/>
            <w:r w:rsidRPr="00083CE5">
              <w:rPr>
                <w:rFonts w:ascii="Calibri" w:eastAsia="SimSun" w:hAnsi="Calibri" w:cs="Calibri"/>
                <w:i/>
                <w:iCs/>
                <w:color w:val="000000"/>
                <w:lang w:eastAsia="zh-CN" w:bidi="hi-I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 </w:t>
            </w:r>
          </w:p>
          <w:p w14:paraId="2F9FA6B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όχι, εξηγήστε τους λόγους και αναφέρετε ποια άλλα αποδεικτικά μέσα μπορούν να προσκομιστούν: </w:t>
            </w:r>
          </w:p>
          <w:p w14:paraId="1ACAF94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77CA8B08"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044BB7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Ναι [] Όχι </w:t>
            </w:r>
          </w:p>
          <w:p w14:paraId="57D8FDAD"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A88C531"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C01BF7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5A1C24AE"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4B8143C"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4ED004A"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330DD17"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749E9CC2"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03F0C3C7"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693622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 </w:t>
            </w:r>
          </w:p>
          <w:p w14:paraId="1F29B9EE"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ECE9CA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14:paraId="5952E119"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5B9254B9" w14:textId="77777777" w:rsidR="00083CE5" w:rsidRPr="00083CE5" w:rsidRDefault="00083CE5" w:rsidP="00083CE5">
      <w:pPr>
        <w:autoSpaceDE w:val="0"/>
        <w:spacing w:before="57" w:after="57" w:line="240" w:lineRule="auto"/>
        <w:jc w:val="both"/>
        <w:rPr>
          <w:rFonts w:ascii="Calibri" w:eastAsia="Times New Roman" w:hAnsi="Calibri" w:cs="Calibri"/>
          <w:b/>
          <w:bCs/>
          <w:i/>
          <w:iCs/>
          <w:lang w:eastAsia="zh-CN"/>
        </w:rPr>
      </w:pPr>
      <w:r w:rsidRPr="00083CE5">
        <w:rPr>
          <w:rFonts w:ascii="Calibri" w:eastAsia="Times New Roman" w:hAnsi="Calibri" w:cs="Calibri"/>
          <w:b/>
          <w:bCs/>
          <w:i/>
          <w:iCs/>
          <w:lang w:eastAsia="zh-CN"/>
        </w:rPr>
        <w:t>Δ: Συστήματα διασφάλισης ποιότητας και πρότυπα περιβαλλοντικής διαχείρισης</w:t>
      </w:r>
    </w:p>
    <w:p w14:paraId="17C9127A" w14:textId="77777777" w:rsidR="00083CE5" w:rsidRPr="00083CE5" w:rsidRDefault="00083CE5" w:rsidP="00083CE5">
      <w:pPr>
        <w:autoSpaceDE w:val="0"/>
        <w:spacing w:before="57" w:after="57" w:line="240" w:lineRule="auto"/>
        <w:jc w:val="both"/>
        <w:rPr>
          <w:rFonts w:ascii="Calibri" w:eastAsia="Times New Roman" w:hAnsi="Calibri" w:cs="Calibri"/>
          <w:i/>
          <w:iCs/>
          <w:lang w:eastAsia="zh-CN"/>
        </w:rPr>
      </w:pPr>
    </w:p>
    <w:tbl>
      <w:tblPr>
        <w:tblStyle w:val="aff6"/>
        <w:tblW w:w="0" w:type="auto"/>
        <w:shd w:val="clear" w:color="auto" w:fill="D9D9D9"/>
        <w:tblLook w:val="04A0" w:firstRow="1" w:lastRow="0" w:firstColumn="1" w:lastColumn="0" w:noHBand="0" w:noVBand="1"/>
      </w:tblPr>
      <w:tblGrid>
        <w:gridCol w:w="8296"/>
      </w:tblGrid>
      <w:tr w:rsidR="00083CE5" w:rsidRPr="00083CE5" w14:paraId="1FE845F8" w14:textId="77777777" w:rsidTr="00083CE5">
        <w:tc>
          <w:tcPr>
            <w:tcW w:w="10138" w:type="dxa"/>
            <w:shd w:val="clear" w:color="auto" w:fill="D9D9D9"/>
          </w:tcPr>
          <w:p w14:paraId="17D6A0EC" w14:textId="77777777" w:rsidR="00083CE5" w:rsidRPr="00083CE5" w:rsidRDefault="00083CE5" w:rsidP="00083CE5">
            <w:pPr>
              <w:autoSpaceDE w:val="0"/>
              <w:spacing w:before="57" w:after="57"/>
              <w:jc w:val="both"/>
              <w:rPr>
                <w:rFonts w:ascii="Calibri" w:eastAsia="SimSun" w:hAnsi="Calibri" w:cs="Calibri"/>
                <w:i/>
                <w:iCs/>
                <w:color w:val="5B9BD5"/>
                <w:lang w:eastAsia="zh-CN"/>
              </w:rPr>
            </w:pPr>
            <w:r w:rsidRPr="00083CE5">
              <w:rPr>
                <w:rFonts w:ascii="Calibri" w:hAnsi="Calibri" w:cs="Calibri"/>
                <w:i/>
                <w:iCs/>
                <w:lang w:eastAsia="zh-CN"/>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14:paraId="2CD0F27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tbl>
      <w:tblPr>
        <w:tblStyle w:val="aff6"/>
        <w:tblW w:w="0" w:type="auto"/>
        <w:tblLook w:val="04A0" w:firstRow="1" w:lastRow="0" w:firstColumn="1" w:lastColumn="0" w:noHBand="0" w:noVBand="1"/>
      </w:tblPr>
      <w:tblGrid>
        <w:gridCol w:w="4245"/>
        <w:gridCol w:w="4051"/>
      </w:tblGrid>
      <w:tr w:rsidR="00083CE5" w:rsidRPr="00083CE5" w14:paraId="167A3F00" w14:textId="77777777" w:rsidTr="0007692C">
        <w:tc>
          <w:tcPr>
            <w:tcW w:w="5069" w:type="dxa"/>
          </w:tcPr>
          <w:p w14:paraId="66F2A1FC"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Συστήματα διασφάλισης ποιότητας και πρότυπα περιβαλλοντικής διαχείρισης </w:t>
            </w:r>
          </w:p>
        </w:tc>
        <w:tc>
          <w:tcPr>
            <w:tcW w:w="5069" w:type="dxa"/>
          </w:tcPr>
          <w:p w14:paraId="053D29D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Απάντηση: </w:t>
            </w:r>
          </w:p>
        </w:tc>
      </w:tr>
      <w:tr w:rsidR="00083CE5" w:rsidRPr="00083CE5" w14:paraId="5E2B0DE7" w14:textId="77777777" w:rsidTr="0007692C">
        <w:tc>
          <w:tcPr>
            <w:tcW w:w="5069" w:type="dxa"/>
          </w:tcPr>
          <w:p w14:paraId="6ACF911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Θα είναι σε θέση ο οικονομικός φορέας να προσκομίσει </w:t>
            </w:r>
            <w:r w:rsidRPr="00083CE5">
              <w:rPr>
                <w:rFonts w:ascii="Calibri" w:eastAsia="SimSun" w:hAnsi="Calibri" w:cs="Calibri"/>
                <w:b/>
                <w:bCs/>
                <w:color w:val="000000"/>
                <w:lang w:eastAsia="zh-CN" w:bidi="hi-IN"/>
              </w:rPr>
              <w:t xml:space="preserve">πιστοποιητικά </w:t>
            </w:r>
            <w:r w:rsidRPr="00083CE5">
              <w:rPr>
                <w:rFonts w:ascii="Calibri" w:eastAsia="SimSun" w:hAnsi="Calibri" w:cs="Calibri"/>
                <w:color w:val="000000"/>
                <w:lang w:eastAsia="zh-CN" w:bidi="hi-IN"/>
              </w:rPr>
              <w:t xml:space="preserve">που έχουν εκδοθεί από ανεξάρτητους οργανισμούς που βεβαιώνουν ότι ο οικονομικός φορέας συμμορφώνεται με τα απαιτούμενα </w:t>
            </w:r>
            <w:r w:rsidRPr="00083CE5">
              <w:rPr>
                <w:rFonts w:ascii="Calibri" w:eastAsia="SimSun" w:hAnsi="Calibri" w:cs="Calibri"/>
                <w:b/>
                <w:bCs/>
                <w:color w:val="000000"/>
                <w:lang w:eastAsia="zh-CN" w:bidi="hi-IN"/>
              </w:rPr>
              <w:t>πρότυπα διασφάλισης ποιότητας</w:t>
            </w:r>
            <w:r w:rsidRPr="00083CE5">
              <w:rPr>
                <w:rFonts w:ascii="Calibri" w:eastAsia="SimSun" w:hAnsi="Calibri" w:cs="Calibri"/>
                <w:color w:val="000000"/>
                <w:lang w:eastAsia="zh-CN" w:bidi="hi-IN"/>
              </w:rPr>
              <w:t xml:space="preserve">, συμπεριλαμβανομένης της προσβασιμότητας για άτομα με ειδικές ανάγκες; </w:t>
            </w:r>
          </w:p>
          <w:p w14:paraId="37FDA14E"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Εάν όχι</w:t>
            </w:r>
            <w:r w:rsidRPr="00083CE5">
              <w:rPr>
                <w:rFonts w:ascii="Calibri" w:eastAsia="SimSun" w:hAnsi="Calibri" w:cs="Calibri"/>
                <w:color w:val="000000"/>
                <w:lang w:eastAsia="zh-CN" w:bidi="hi-IN"/>
              </w:rPr>
              <w:t xml:space="preserve">, εξηγήστε τους λόγους και διευκρινίστε ποια άλλα αποδεικτικά μέσα μπορούν να προσκομιστούν όσον αφορά το σύστημα διασφάλισης ποιότητας: </w:t>
            </w:r>
          </w:p>
          <w:p w14:paraId="1821FCB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6AE7AD1F"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 Ναι [] Όχι </w:t>
            </w:r>
          </w:p>
          <w:p w14:paraId="54E97F83" w14:textId="77777777" w:rsidR="00083CE5" w:rsidRPr="00083CE5" w:rsidRDefault="00083CE5" w:rsidP="00083CE5">
            <w:pPr>
              <w:widowControl w:val="0"/>
              <w:suppressAutoHyphens/>
              <w:rPr>
                <w:rFonts w:ascii="Calibri" w:eastAsia="SimSun" w:hAnsi="Calibri" w:cs="Calibri"/>
                <w:color w:val="000000"/>
                <w:lang w:eastAsia="zh-CN" w:bidi="hi-IN"/>
              </w:rPr>
            </w:pPr>
          </w:p>
          <w:p w14:paraId="1CCDAB2B" w14:textId="77777777" w:rsidR="00083CE5" w:rsidRPr="00083CE5" w:rsidRDefault="00083CE5" w:rsidP="00083CE5">
            <w:pPr>
              <w:widowControl w:val="0"/>
              <w:suppressAutoHyphens/>
              <w:rPr>
                <w:rFonts w:ascii="Calibri" w:eastAsia="SimSun" w:hAnsi="Calibri" w:cs="Calibri"/>
                <w:color w:val="000000"/>
                <w:lang w:eastAsia="zh-CN" w:bidi="hi-IN"/>
              </w:rPr>
            </w:pPr>
          </w:p>
          <w:p w14:paraId="192C5DA6" w14:textId="77777777" w:rsidR="00083CE5" w:rsidRPr="00083CE5" w:rsidRDefault="00083CE5" w:rsidP="00083CE5">
            <w:pPr>
              <w:widowControl w:val="0"/>
              <w:suppressAutoHyphens/>
              <w:rPr>
                <w:rFonts w:ascii="Calibri" w:eastAsia="SimSun" w:hAnsi="Calibri" w:cs="Calibri"/>
                <w:color w:val="000000"/>
                <w:lang w:eastAsia="zh-CN" w:bidi="hi-IN"/>
              </w:rPr>
            </w:pPr>
          </w:p>
          <w:p w14:paraId="561178A7" w14:textId="77777777" w:rsidR="00083CE5" w:rsidRPr="00083CE5" w:rsidRDefault="00083CE5" w:rsidP="00083CE5">
            <w:pPr>
              <w:widowControl w:val="0"/>
              <w:suppressAutoHyphens/>
              <w:rPr>
                <w:rFonts w:ascii="Calibri" w:eastAsia="SimSun" w:hAnsi="Calibri" w:cs="Calibri"/>
                <w:color w:val="000000"/>
                <w:lang w:eastAsia="zh-CN" w:bidi="hi-IN"/>
              </w:rPr>
            </w:pPr>
          </w:p>
          <w:p w14:paraId="774E8637" w14:textId="77777777" w:rsidR="00083CE5" w:rsidRPr="00083CE5" w:rsidRDefault="00083CE5" w:rsidP="00083CE5">
            <w:pPr>
              <w:widowControl w:val="0"/>
              <w:suppressAutoHyphens/>
              <w:rPr>
                <w:rFonts w:ascii="Calibri" w:eastAsia="SimSun" w:hAnsi="Calibri" w:cs="Calibri"/>
                <w:color w:val="000000"/>
                <w:lang w:eastAsia="zh-CN" w:bidi="hi-IN"/>
              </w:rPr>
            </w:pPr>
          </w:p>
          <w:p w14:paraId="1A7FED3C" w14:textId="77777777" w:rsidR="00083CE5" w:rsidRPr="00083CE5" w:rsidRDefault="00083CE5" w:rsidP="00083CE5">
            <w:pPr>
              <w:widowControl w:val="0"/>
              <w:suppressAutoHyphens/>
              <w:rPr>
                <w:rFonts w:ascii="Calibri" w:eastAsia="SimSun" w:hAnsi="Calibri" w:cs="Calibri"/>
                <w:color w:val="000000"/>
                <w:lang w:eastAsia="zh-CN" w:bidi="hi-IN"/>
              </w:rPr>
            </w:pPr>
          </w:p>
          <w:p w14:paraId="38BCD70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 [……] </w:t>
            </w:r>
          </w:p>
          <w:p w14:paraId="3F915B1E"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6615D3F"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0432171"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A66A09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r w:rsidR="00083CE5" w:rsidRPr="00083CE5" w14:paraId="3A812E60" w14:textId="77777777" w:rsidTr="0007692C">
        <w:tc>
          <w:tcPr>
            <w:tcW w:w="5069" w:type="dxa"/>
          </w:tcPr>
          <w:p w14:paraId="34C1435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Θα είναι σε θέση ο οικονομικός φορέας να προσκομίσει </w:t>
            </w:r>
            <w:r w:rsidRPr="00083CE5">
              <w:rPr>
                <w:rFonts w:ascii="Calibri" w:eastAsia="SimSun" w:hAnsi="Calibri" w:cs="Calibri"/>
                <w:b/>
                <w:bCs/>
                <w:color w:val="000000"/>
                <w:lang w:eastAsia="zh-CN" w:bidi="hi-IN"/>
              </w:rPr>
              <w:t xml:space="preserve">πιστοποιητικά </w:t>
            </w:r>
            <w:r w:rsidRPr="00083CE5">
              <w:rPr>
                <w:rFonts w:ascii="Calibri" w:eastAsia="SimSun" w:hAnsi="Calibri" w:cs="Calibri"/>
                <w:color w:val="000000"/>
                <w:lang w:eastAsia="zh-CN" w:bidi="hi-IN"/>
              </w:rPr>
              <w:t xml:space="preserve">που έχουν εκδοθεί από ανεξάρτητους οργανισμούς που βεβαιώνουν ότι ο οικονομικός φορέας συμμορφώνεται με τα απαιτούμενα </w:t>
            </w:r>
            <w:r w:rsidRPr="00083CE5">
              <w:rPr>
                <w:rFonts w:ascii="Calibri" w:eastAsia="SimSun" w:hAnsi="Calibri" w:cs="Calibri"/>
                <w:b/>
                <w:bCs/>
                <w:color w:val="000000"/>
                <w:lang w:eastAsia="zh-CN" w:bidi="hi-IN"/>
              </w:rPr>
              <w:t>συστήματα ή πρότυπα περιβαλλοντικής διαχείρισης</w:t>
            </w:r>
            <w:r w:rsidRPr="00083CE5">
              <w:rPr>
                <w:rFonts w:ascii="Calibri" w:eastAsia="SimSun" w:hAnsi="Calibri" w:cs="Calibri"/>
                <w:color w:val="000000"/>
                <w:lang w:eastAsia="zh-CN" w:bidi="hi-IN"/>
              </w:rPr>
              <w:t xml:space="preserve">; </w:t>
            </w:r>
          </w:p>
          <w:p w14:paraId="7541341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Εάν όχι</w:t>
            </w:r>
            <w:r w:rsidRPr="00083CE5">
              <w:rPr>
                <w:rFonts w:ascii="Calibri" w:eastAsia="SimSun" w:hAnsi="Calibri" w:cs="Calibri"/>
                <w:color w:val="000000"/>
                <w:lang w:eastAsia="zh-CN" w:bidi="hi-IN"/>
              </w:rPr>
              <w:t xml:space="preserve">, εξηγήστε τους λόγους και διευκρινίστε ποια άλλα αποδεικτικά μέσα μπορούν να προσκομιστούν όσον αφορά τα </w:t>
            </w:r>
            <w:r w:rsidRPr="00083CE5">
              <w:rPr>
                <w:rFonts w:ascii="Calibri" w:eastAsia="SimSun" w:hAnsi="Calibri" w:cs="Calibri"/>
                <w:b/>
                <w:bCs/>
                <w:color w:val="000000"/>
                <w:lang w:eastAsia="zh-CN" w:bidi="hi-IN"/>
              </w:rPr>
              <w:t>συστήματα ή πρότυπα περιβαλλοντικής διαχείρισης</w:t>
            </w:r>
            <w:r w:rsidRPr="00083CE5">
              <w:rPr>
                <w:rFonts w:ascii="Calibri" w:eastAsia="SimSun" w:hAnsi="Calibri" w:cs="Calibri"/>
                <w:color w:val="000000"/>
                <w:lang w:eastAsia="zh-CN" w:bidi="hi-IN"/>
              </w:rPr>
              <w:t xml:space="preserve">: </w:t>
            </w:r>
          </w:p>
          <w:p w14:paraId="6177A41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η σχετική τεκμηρίωση διατίθεται ηλεκτρονικά, αναφέρετε: </w:t>
            </w:r>
          </w:p>
        </w:tc>
        <w:tc>
          <w:tcPr>
            <w:tcW w:w="5069" w:type="dxa"/>
          </w:tcPr>
          <w:p w14:paraId="45DE71C0"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 Ναι [] Όχι </w:t>
            </w:r>
          </w:p>
          <w:p w14:paraId="01BEAE77" w14:textId="77777777" w:rsidR="00083CE5" w:rsidRPr="00083CE5" w:rsidRDefault="00083CE5" w:rsidP="00083CE5">
            <w:pPr>
              <w:widowControl w:val="0"/>
              <w:suppressAutoHyphens/>
              <w:rPr>
                <w:rFonts w:ascii="Calibri" w:eastAsia="SimSun" w:hAnsi="Calibri" w:cs="Calibri"/>
                <w:color w:val="000000"/>
                <w:lang w:eastAsia="zh-CN" w:bidi="hi-IN"/>
              </w:rPr>
            </w:pPr>
          </w:p>
          <w:p w14:paraId="0B37CB4C" w14:textId="77777777" w:rsidR="00083CE5" w:rsidRPr="00083CE5" w:rsidRDefault="00083CE5" w:rsidP="00083CE5">
            <w:pPr>
              <w:widowControl w:val="0"/>
              <w:suppressAutoHyphens/>
              <w:rPr>
                <w:rFonts w:ascii="Calibri" w:eastAsia="SimSun" w:hAnsi="Calibri" w:cs="Calibri"/>
                <w:color w:val="000000"/>
                <w:lang w:eastAsia="zh-CN" w:bidi="hi-IN"/>
              </w:rPr>
            </w:pPr>
          </w:p>
          <w:p w14:paraId="767EE1B3" w14:textId="77777777" w:rsidR="00083CE5" w:rsidRPr="00083CE5" w:rsidRDefault="00083CE5" w:rsidP="00083CE5">
            <w:pPr>
              <w:widowControl w:val="0"/>
              <w:suppressAutoHyphens/>
              <w:rPr>
                <w:rFonts w:ascii="Calibri" w:eastAsia="SimSun" w:hAnsi="Calibri" w:cs="Calibri"/>
                <w:color w:val="000000"/>
                <w:lang w:eastAsia="zh-CN" w:bidi="hi-IN"/>
              </w:rPr>
            </w:pPr>
          </w:p>
          <w:p w14:paraId="7CA57E9C" w14:textId="77777777" w:rsidR="00083CE5" w:rsidRPr="00083CE5" w:rsidRDefault="00083CE5" w:rsidP="00083CE5">
            <w:pPr>
              <w:widowControl w:val="0"/>
              <w:suppressAutoHyphens/>
              <w:rPr>
                <w:rFonts w:ascii="Calibri" w:eastAsia="SimSun" w:hAnsi="Calibri" w:cs="Calibri"/>
                <w:color w:val="000000"/>
                <w:lang w:eastAsia="zh-CN" w:bidi="hi-IN"/>
              </w:rPr>
            </w:pPr>
          </w:p>
          <w:p w14:paraId="73F71BA2" w14:textId="77777777" w:rsidR="00083CE5" w:rsidRPr="00083CE5" w:rsidRDefault="00083CE5" w:rsidP="00083CE5">
            <w:pPr>
              <w:widowControl w:val="0"/>
              <w:suppressAutoHyphens/>
              <w:rPr>
                <w:rFonts w:ascii="Calibri" w:eastAsia="SimSun" w:hAnsi="Calibri" w:cs="Calibri"/>
                <w:color w:val="000000"/>
                <w:lang w:eastAsia="zh-CN" w:bidi="hi-IN"/>
              </w:rPr>
            </w:pPr>
          </w:p>
          <w:p w14:paraId="69EC048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 [……] </w:t>
            </w:r>
          </w:p>
          <w:p w14:paraId="1E764719"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A924952"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1913B452"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3F965FD"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1CA573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14:paraId="08DCFEB5"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21241376" w14:textId="77777777" w:rsidR="00083CE5" w:rsidRPr="00083CE5" w:rsidRDefault="00083CE5" w:rsidP="00083CE5">
      <w:pPr>
        <w:autoSpaceDE w:val="0"/>
        <w:spacing w:before="57" w:after="57" w:line="240" w:lineRule="auto"/>
        <w:jc w:val="both"/>
        <w:rPr>
          <w:rFonts w:ascii="Calibri" w:eastAsia="Times New Roman" w:hAnsi="Calibri" w:cs="Calibri"/>
          <w:b/>
          <w:bCs/>
          <w:lang w:eastAsia="zh-CN"/>
        </w:rPr>
      </w:pPr>
      <w:r w:rsidRPr="00083CE5">
        <w:rPr>
          <w:rFonts w:ascii="Calibri" w:eastAsia="Times New Roman" w:hAnsi="Calibri" w:cs="Calibri"/>
          <w:b/>
          <w:bCs/>
          <w:lang w:eastAsia="zh-CN"/>
        </w:rPr>
        <w:t xml:space="preserve">Μέρος </w:t>
      </w:r>
      <w:r w:rsidRPr="00083CE5">
        <w:rPr>
          <w:rFonts w:ascii="Calibri" w:eastAsia="Times New Roman" w:hAnsi="Calibri" w:cs="Calibri"/>
          <w:b/>
          <w:bCs/>
          <w:lang w:val="en-GB" w:eastAsia="zh-CN"/>
        </w:rPr>
        <w:t>V</w:t>
      </w:r>
      <w:r w:rsidRPr="00083CE5">
        <w:rPr>
          <w:rFonts w:ascii="Calibri" w:eastAsia="Times New Roman" w:hAnsi="Calibri" w:cs="Calibri"/>
          <w:b/>
          <w:bCs/>
          <w:lang w:eastAsia="zh-CN"/>
        </w:rPr>
        <w:t>: Περιορισμός του αριθμού των πληρούντων τα κριτήρια επιλογής υποψηφίων</w:t>
      </w:r>
    </w:p>
    <w:tbl>
      <w:tblPr>
        <w:tblStyle w:val="aff6"/>
        <w:tblW w:w="0" w:type="auto"/>
        <w:tblLook w:val="04A0" w:firstRow="1" w:lastRow="0" w:firstColumn="1" w:lastColumn="0" w:noHBand="0" w:noVBand="1"/>
      </w:tblPr>
      <w:tblGrid>
        <w:gridCol w:w="8296"/>
      </w:tblGrid>
      <w:tr w:rsidR="00083CE5" w:rsidRPr="00083CE5" w14:paraId="4144B224" w14:textId="77777777" w:rsidTr="00083CE5">
        <w:tc>
          <w:tcPr>
            <w:tcW w:w="10138" w:type="dxa"/>
            <w:shd w:val="clear" w:color="auto" w:fill="D9D9D9"/>
          </w:tcPr>
          <w:p w14:paraId="000B6811" w14:textId="77777777" w:rsidR="00083CE5" w:rsidRPr="00083CE5" w:rsidRDefault="00083CE5" w:rsidP="00083CE5">
            <w:pPr>
              <w:autoSpaceDE w:val="0"/>
              <w:autoSpaceDN w:val="0"/>
              <w:adjustRightInd w:val="0"/>
              <w:jc w:val="both"/>
              <w:rPr>
                <w:rFonts w:ascii="Calibri" w:hAnsi="Calibri" w:cs="Calibri"/>
                <w:color w:val="000000"/>
                <w:sz w:val="21"/>
                <w:szCs w:val="21"/>
              </w:rPr>
            </w:pPr>
            <w:r w:rsidRPr="00083CE5">
              <w:rPr>
                <w:rFonts w:ascii="Calibri" w:hAnsi="Calibri" w:cs="Calibri"/>
                <w:b/>
                <w:bCs/>
                <w:i/>
                <w:iCs/>
                <w:color w:val="000000"/>
                <w:sz w:val="21"/>
                <w:szCs w:val="21"/>
              </w:rPr>
              <w:t xml:space="preserve">Ο οικονομικός φορέας πρέπει να παράσχει πληροφορίες </w:t>
            </w:r>
            <w:r w:rsidRPr="00083CE5">
              <w:rPr>
                <w:rFonts w:ascii="Calibri" w:hAnsi="Calibri" w:cs="Calibri"/>
                <w:b/>
                <w:bCs/>
                <w:color w:val="000000"/>
                <w:sz w:val="21"/>
                <w:szCs w:val="21"/>
              </w:rPr>
              <w:t xml:space="preserve">μόνον </w:t>
            </w:r>
            <w:r w:rsidRPr="00083CE5">
              <w:rPr>
                <w:rFonts w:ascii="Calibri" w:hAnsi="Calibri" w:cs="Calibri"/>
                <w:b/>
                <w:bCs/>
                <w:i/>
                <w:iCs/>
                <w:color w:val="000000"/>
              </w:rPr>
              <w:t xml:space="preserve">όταν η αναθέτουσα αρχή ή ο αναθέτων </w:t>
            </w:r>
            <w:r w:rsidRPr="00083CE5">
              <w:rPr>
                <w:rFonts w:ascii="Calibri" w:hAnsi="Calibri" w:cs="Calibri"/>
                <w:b/>
                <w:bCs/>
                <w:i/>
                <w:iCs/>
                <w:color w:val="000000"/>
                <w:sz w:val="21"/>
                <w:szCs w:val="21"/>
              </w:rPr>
              <w:t xml:space="preserve">φορέας έχει </w:t>
            </w:r>
            <w:r w:rsidRPr="00083CE5">
              <w:rPr>
                <w:rFonts w:ascii="Calibri" w:hAnsi="Calibri" w:cs="Calibri"/>
                <w:b/>
                <w:bCs/>
                <w:i/>
                <w:iCs/>
                <w:color w:val="000000"/>
              </w:rPr>
              <w:t xml:space="preserve">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w:t>
            </w:r>
            <w:r w:rsidRPr="00083CE5">
              <w:rPr>
                <w:rFonts w:ascii="Calibri" w:hAnsi="Calibri" w:cs="Calibri"/>
                <w:b/>
                <w:bCs/>
                <w:i/>
                <w:iCs/>
                <w:color w:val="000000"/>
                <w:sz w:val="21"/>
                <w:szCs w:val="21"/>
              </w:rPr>
              <w:t xml:space="preserve">προσφορά ή να συμμετάσχουν στον διάλογο. Οι πληροφορίες αυτές, οι οποίες μπορούν να </w:t>
            </w:r>
            <w:r w:rsidRPr="00083CE5">
              <w:rPr>
                <w:rFonts w:ascii="Calibri" w:hAnsi="Calibri" w:cs="Calibri"/>
                <w:b/>
                <w:bCs/>
                <w:i/>
                <w:iCs/>
                <w:color w:val="000000"/>
              </w:rPr>
              <w:t xml:space="preserve">συνοδεύονται από απαιτήσεις όσον αφορά τα πιστοποιητικά (ή το είδος τους) ή τις μορφές αποδεικτικών εγγράφων, </w:t>
            </w:r>
            <w:r w:rsidRPr="00083CE5">
              <w:rPr>
                <w:rFonts w:ascii="Calibri" w:hAnsi="Calibri" w:cs="Calibri"/>
                <w:b/>
                <w:bCs/>
                <w:color w:val="000000"/>
                <w:sz w:val="21"/>
                <w:szCs w:val="21"/>
              </w:rPr>
              <w:t>εφόσον συντρέχει περίπτωση</w:t>
            </w:r>
            <w:r w:rsidRPr="00083CE5">
              <w:rPr>
                <w:rFonts w:ascii="Calibri" w:hAnsi="Calibri" w:cs="Calibri"/>
                <w:b/>
                <w:bCs/>
                <w:i/>
                <w:iCs/>
                <w:color w:val="000000"/>
                <w:sz w:val="21"/>
                <w:szCs w:val="21"/>
              </w:rPr>
              <w:t xml:space="preserve">, </w:t>
            </w:r>
            <w:r w:rsidRPr="00083CE5">
              <w:rPr>
                <w:rFonts w:ascii="Calibri" w:hAnsi="Calibri" w:cs="Calibri"/>
                <w:b/>
                <w:bCs/>
                <w:i/>
                <w:iCs/>
                <w:color w:val="000000"/>
              </w:rPr>
              <w:t xml:space="preserve">που θα πρέπει να προσκομιστούν, ορίζονται στη σχετική διακήρυξη ή στην </w:t>
            </w:r>
            <w:r w:rsidRPr="00083CE5">
              <w:rPr>
                <w:rFonts w:ascii="Calibri" w:hAnsi="Calibri" w:cs="Calibri"/>
                <w:b/>
                <w:bCs/>
                <w:i/>
                <w:iCs/>
                <w:color w:val="000000"/>
                <w:sz w:val="21"/>
                <w:szCs w:val="21"/>
              </w:rPr>
              <w:t xml:space="preserve">πρόσκληση ή στα έγγραφα της σύμβασης. </w:t>
            </w:r>
          </w:p>
          <w:p w14:paraId="50A4119E" w14:textId="77777777" w:rsidR="00083CE5" w:rsidRPr="00083CE5" w:rsidRDefault="00083CE5" w:rsidP="00083CE5">
            <w:pPr>
              <w:autoSpaceDE w:val="0"/>
              <w:spacing w:before="57" w:after="57"/>
              <w:jc w:val="both"/>
              <w:rPr>
                <w:rFonts w:ascii="Calibri" w:eastAsia="SimSun" w:hAnsi="Calibri" w:cs="Calibri"/>
                <w:i/>
                <w:iCs/>
                <w:color w:val="5B9BD5"/>
                <w:lang w:eastAsia="zh-CN"/>
              </w:rPr>
            </w:pPr>
            <w:r w:rsidRPr="00083CE5">
              <w:rPr>
                <w:rFonts w:ascii="Calibri" w:hAnsi="Calibri" w:cs="Calibri"/>
                <w:b/>
                <w:bCs/>
                <w:i/>
                <w:iCs/>
                <w:color w:val="000000"/>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tc>
      </w:tr>
    </w:tbl>
    <w:p w14:paraId="0372EB1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6AB1AD4A" w14:textId="77777777" w:rsidR="00083CE5" w:rsidRPr="00083CE5" w:rsidRDefault="00083CE5" w:rsidP="00083CE5">
      <w:pPr>
        <w:autoSpaceDE w:val="0"/>
        <w:spacing w:before="57" w:after="57" w:line="240" w:lineRule="auto"/>
        <w:jc w:val="both"/>
        <w:rPr>
          <w:rFonts w:ascii="Calibri" w:eastAsia="Times New Roman" w:hAnsi="Calibri" w:cs="Calibri"/>
          <w:b/>
          <w:bCs/>
          <w:lang w:eastAsia="zh-CN"/>
        </w:rPr>
      </w:pPr>
      <w:r w:rsidRPr="00083CE5">
        <w:rPr>
          <w:rFonts w:ascii="Calibri" w:eastAsia="Times New Roman" w:hAnsi="Calibri" w:cs="Calibri"/>
          <w:b/>
          <w:bCs/>
          <w:lang w:eastAsia="zh-CN"/>
        </w:rPr>
        <w:t>Ο οικονομικός φορέας δηλώνει ότι:</w:t>
      </w:r>
    </w:p>
    <w:tbl>
      <w:tblPr>
        <w:tblStyle w:val="aff6"/>
        <w:tblW w:w="0" w:type="auto"/>
        <w:tblLook w:val="04A0" w:firstRow="1" w:lastRow="0" w:firstColumn="1" w:lastColumn="0" w:noHBand="0" w:noVBand="1"/>
      </w:tblPr>
      <w:tblGrid>
        <w:gridCol w:w="4153"/>
        <w:gridCol w:w="4143"/>
      </w:tblGrid>
      <w:tr w:rsidR="00083CE5" w:rsidRPr="00083CE5" w14:paraId="07F36942" w14:textId="77777777" w:rsidTr="0007692C">
        <w:tc>
          <w:tcPr>
            <w:tcW w:w="5069" w:type="dxa"/>
          </w:tcPr>
          <w:p w14:paraId="3D51EB37"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i/>
                <w:iCs/>
                <w:color w:val="000000"/>
                <w:lang w:eastAsia="zh-CN" w:bidi="hi-IN"/>
              </w:rPr>
              <w:t xml:space="preserve">Περιορισμός του αριθμού </w:t>
            </w:r>
          </w:p>
        </w:tc>
        <w:tc>
          <w:tcPr>
            <w:tcW w:w="5069" w:type="dxa"/>
          </w:tcPr>
          <w:p w14:paraId="0AB97613"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i/>
                <w:iCs/>
                <w:color w:val="000000"/>
                <w:lang w:eastAsia="zh-CN" w:bidi="hi-IN"/>
              </w:rPr>
              <w:t xml:space="preserve">Απάντηση: </w:t>
            </w:r>
          </w:p>
        </w:tc>
      </w:tr>
      <w:tr w:rsidR="00083CE5" w:rsidRPr="00083CE5" w14:paraId="40E8F739" w14:textId="77777777" w:rsidTr="0007692C">
        <w:tc>
          <w:tcPr>
            <w:tcW w:w="5069" w:type="dxa"/>
          </w:tcPr>
          <w:p w14:paraId="2019BEDA"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b/>
                <w:bCs/>
                <w:color w:val="000000"/>
                <w:lang w:eastAsia="zh-CN" w:bidi="hi-IN"/>
              </w:rPr>
              <w:t xml:space="preserve">Πληροί </w:t>
            </w:r>
            <w:r w:rsidRPr="00083CE5">
              <w:rPr>
                <w:rFonts w:ascii="Calibri" w:eastAsia="SimSun" w:hAnsi="Calibri" w:cs="Calibri"/>
                <w:color w:val="000000"/>
                <w:lang w:eastAsia="zh-CN" w:bidi="hi-IN"/>
              </w:rPr>
              <w:t xml:space="preserve">τα αντικειμενικά και χωρίς διακρίσεις κριτήρια ή κανόνες που πρόκειται να </w:t>
            </w:r>
            <w:r w:rsidRPr="00083CE5">
              <w:rPr>
                <w:rFonts w:ascii="Calibri" w:eastAsia="SimSun" w:hAnsi="Calibri" w:cs="Calibri"/>
                <w:color w:val="000000"/>
                <w:lang w:eastAsia="zh-CN" w:bidi="hi-IN"/>
              </w:rPr>
              <w:lastRenderedPageBreak/>
              <w:t xml:space="preserve">εφαρμοστούν για τον περιορισμό του αριθμού των υποψηφίων με τον ακόλουθο τρόπο: </w:t>
            </w:r>
          </w:p>
          <w:p w14:paraId="16BB7BAD"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t xml:space="preserve">Εφόσον ζητούνται ορισμένα πιστοποιητικά ή λοιπές μορφές αποδεικτικών εγγράφων, αναφέρετε για </w:t>
            </w:r>
            <w:r w:rsidRPr="00083CE5">
              <w:rPr>
                <w:rFonts w:ascii="Calibri" w:eastAsia="SimSun" w:hAnsi="Calibri" w:cs="Calibri"/>
                <w:b/>
                <w:bCs/>
                <w:color w:val="000000"/>
                <w:lang w:eastAsia="zh-CN" w:bidi="hi-IN"/>
              </w:rPr>
              <w:t xml:space="preserve">καθένα από αυτά </w:t>
            </w:r>
            <w:r w:rsidRPr="00083CE5">
              <w:rPr>
                <w:rFonts w:ascii="Calibri" w:eastAsia="SimSun" w:hAnsi="Calibri" w:cs="Calibri"/>
                <w:color w:val="000000"/>
                <w:lang w:eastAsia="zh-CN" w:bidi="hi-IN"/>
              </w:rPr>
              <w:t xml:space="preserve">αν ο οικονομικός φορέας διαθέτει τα απαιτούμενα έγγραφα: </w:t>
            </w:r>
          </w:p>
          <w:p w14:paraId="31846474"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Εάν ορισμένα από τα εν λόγω πιστοποιητικά ή λοιπές μορφές αποδεικτικών στοιχείων διατίθενται </w:t>
            </w:r>
            <w:proofErr w:type="spellStart"/>
            <w:r w:rsidRPr="00083CE5">
              <w:rPr>
                <w:rFonts w:ascii="Calibri" w:eastAsia="SimSun" w:hAnsi="Calibri" w:cs="Calibri"/>
                <w:i/>
                <w:iCs/>
                <w:color w:val="000000"/>
                <w:lang w:eastAsia="zh-CN" w:bidi="hi-IN"/>
              </w:rPr>
              <w:t>ηλεκτρονικά</w:t>
            </w:r>
            <w:r w:rsidRPr="00083CE5">
              <w:rPr>
                <w:rFonts w:ascii="Calibri" w:eastAsia="SimSun" w:hAnsi="Calibri" w:cs="Calibri"/>
                <w:i/>
                <w:iCs/>
                <w:color w:val="000000"/>
                <w:vertAlign w:val="superscript"/>
                <w:lang w:eastAsia="zh-CN" w:bidi="hi-IN"/>
              </w:rPr>
              <w:t>xliii</w:t>
            </w:r>
            <w:proofErr w:type="spellEnd"/>
            <w:r w:rsidRPr="00083CE5">
              <w:rPr>
                <w:rFonts w:ascii="Calibri" w:eastAsia="SimSun" w:hAnsi="Calibri" w:cs="Calibri"/>
                <w:i/>
                <w:iCs/>
                <w:color w:val="000000"/>
                <w:lang w:eastAsia="zh-CN" w:bidi="hi-IN"/>
              </w:rPr>
              <w:t xml:space="preserve">, αναφέρετε για το </w:t>
            </w:r>
            <w:r w:rsidRPr="00083CE5">
              <w:rPr>
                <w:rFonts w:ascii="Calibri" w:eastAsia="SimSun" w:hAnsi="Calibri" w:cs="Calibri"/>
                <w:b/>
                <w:bCs/>
                <w:i/>
                <w:iCs/>
                <w:color w:val="000000"/>
                <w:lang w:eastAsia="zh-CN" w:bidi="hi-IN"/>
              </w:rPr>
              <w:t xml:space="preserve">καθένα: </w:t>
            </w:r>
          </w:p>
        </w:tc>
        <w:tc>
          <w:tcPr>
            <w:tcW w:w="5069" w:type="dxa"/>
          </w:tcPr>
          <w:p w14:paraId="3F0E905B"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color w:val="000000"/>
                <w:lang w:eastAsia="zh-CN" w:bidi="hi-IN"/>
              </w:rPr>
              <w:lastRenderedPageBreak/>
              <w:t xml:space="preserve">[….] </w:t>
            </w:r>
          </w:p>
          <w:p w14:paraId="2CC4C136" w14:textId="77777777" w:rsidR="00083CE5" w:rsidRPr="00083CE5" w:rsidRDefault="00083CE5" w:rsidP="00083CE5">
            <w:pPr>
              <w:widowControl w:val="0"/>
              <w:suppressAutoHyphens/>
              <w:rPr>
                <w:rFonts w:ascii="Calibri" w:eastAsia="SimSun" w:hAnsi="Calibri" w:cs="Calibri"/>
                <w:color w:val="000000"/>
                <w:lang w:eastAsia="zh-CN" w:bidi="hi-IN"/>
              </w:rPr>
            </w:pPr>
          </w:p>
          <w:p w14:paraId="1334F968" w14:textId="77777777" w:rsidR="00083CE5" w:rsidRPr="00083CE5" w:rsidRDefault="00083CE5" w:rsidP="00083CE5">
            <w:pPr>
              <w:widowControl w:val="0"/>
              <w:suppressAutoHyphens/>
              <w:rPr>
                <w:rFonts w:ascii="Calibri" w:eastAsia="SimSun" w:hAnsi="Calibri" w:cs="Calibri"/>
                <w:color w:val="000000"/>
                <w:lang w:eastAsia="zh-CN" w:bidi="hi-IN"/>
              </w:rPr>
            </w:pPr>
          </w:p>
          <w:p w14:paraId="7250B483" w14:textId="77777777" w:rsidR="00083CE5" w:rsidRPr="00083CE5" w:rsidRDefault="00083CE5" w:rsidP="00083CE5">
            <w:pPr>
              <w:widowControl w:val="0"/>
              <w:suppressAutoHyphens/>
              <w:rPr>
                <w:rFonts w:ascii="Calibri" w:eastAsia="SimSun" w:hAnsi="Calibri" w:cs="Calibri"/>
                <w:color w:val="000000"/>
                <w:lang w:eastAsia="zh-CN" w:bidi="hi-IN"/>
              </w:rPr>
            </w:pPr>
          </w:p>
          <w:p w14:paraId="1D2A0C77" w14:textId="77777777" w:rsidR="00083CE5" w:rsidRPr="00083CE5" w:rsidRDefault="00083CE5" w:rsidP="00083CE5">
            <w:pPr>
              <w:widowControl w:val="0"/>
              <w:suppressAutoHyphens/>
              <w:rPr>
                <w:rFonts w:ascii="Calibri" w:eastAsia="SimSun" w:hAnsi="Calibri" w:cs="Calibri"/>
                <w:color w:val="000000"/>
                <w:lang w:eastAsia="zh-CN" w:bidi="hi-IN"/>
              </w:rPr>
            </w:pPr>
          </w:p>
          <w:p w14:paraId="712CE2E8" w14:textId="77777777" w:rsidR="00083CE5" w:rsidRPr="00083CE5" w:rsidRDefault="00083CE5" w:rsidP="00083CE5">
            <w:pPr>
              <w:widowControl w:val="0"/>
              <w:suppressAutoHyphens/>
              <w:rPr>
                <w:rFonts w:ascii="Calibri" w:eastAsia="SimSun" w:hAnsi="Calibri" w:cs="Calibri"/>
                <w:color w:val="000000"/>
                <w:sz w:val="14"/>
                <w:szCs w:val="14"/>
                <w:lang w:eastAsia="zh-CN" w:bidi="hi-IN"/>
              </w:rPr>
            </w:pPr>
            <w:r w:rsidRPr="00083CE5">
              <w:rPr>
                <w:rFonts w:ascii="Calibri" w:eastAsia="SimSun" w:hAnsi="Calibri" w:cs="Calibri"/>
                <w:color w:val="000000"/>
                <w:lang w:eastAsia="zh-CN" w:bidi="hi-IN"/>
              </w:rPr>
              <w:t xml:space="preserve">[] Ναι [] </w:t>
            </w:r>
            <w:proofErr w:type="spellStart"/>
            <w:r w:rsidRPr="00083CE5">
              <w:rPr>
                <w:rFonts w:ascii="Calibri" w:eastAsia="SimSun" w:hAnsi="Calibri" w:cs="Calibri"/>
                <w:color w:val="000000"/>
                <w:lang w:eastAsia="zh-CN" w:bidi="hi-IN"/>
              </w:rPr>
              <w:t>Όχι</w:t>
            </w:r>
            <w:r w:rsidRPr="00083CE5">
              <w:rPr>
                <w:rFonts w:ascii="Calibri" w:eastAsia="SimSun" w:hAnsi="Calibri" w:cs="Calibri"/>
                <w:color w:val="000000"/>
                <w:sz w:val="14"/>
                <w:szCs w:val="14"/>
                <w:vertAlign w:val="superscript"/>
                <w:lang w:eastAsia="zh-CN" w:bidi="hi-IN"/>
              </w:rPr>
              <w:t>xliv</w:t>
            </w:r>
            <w:proofErr w:type="spellEnd"/>
            <w:r w:rsidRPr="00083CE5">
              <w:rPr>
                <w:rFonts w:ascii="Calibri" w:eastAsia="SimSun" w:hAnsi="Calibri" w:cs="Calibri"/>
                <w:color w:val="000000"/>
                <w:sz w:val="14"/>
                <w:szCs w:val="14"/>
                <w:vertAlign w:val="superscript"/>
                <w:lang w:eastAsia="zh-CN" w:bidi="hi-IN"/>
              </w:rPr>
              <w:t xml:space="preserve"> </w:t>
            </w:r>
          </w:p>
          <w:p w14:paraId="6209C887"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2C5ED2C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4CC85603" w14:textId="77777777" w:rsidR="00083CE5" w:rsidRPr="00083CE5" w:rsidRDefault="00083CE5" w:rsidP="00083CE5">
            <w:pPr>
              <w:widowControl w:val="0"/>
              <w:suppressAutoHyphens/>
              <w:rPr>
                <w:rFonts w:ascii="Calibri" w:eastAsia="SimSun" w:hAnsi="Calibri" w:cs="Calibri"/>
                <w:i/>
                <w:iCs/>
                <w:color w:val="000000"/>
                <w:lang w:eastAsia="zh-CN" w:bidi="hi-IN"/>
              </w:rPr>
            </w:pPr>
          </w:p>
          <w:p w14:paraId="3C987C65" w14:textId="77777777" w:rsidR="00083CE5" w:rsidRPr="00083CE5" w:rsidRDefault="00083CE5" w:rsidP="00083CE5">
            <w:pPr>
              <w:widowControl w:val="0"/>
              <w:suppressAutoHyphens/>
              <w:rPr>
                <w:rFonts w:ascii="Calibri" w:eastAsia="SimSun" w:hAnsi="Calibri" w:cs="Calibri"/>
                <w:color w:val="000000"/>
                <w:lang w:eastAsia="zh-CN" w:bidi="hi-IN"/>
              </w:rPr>
            </w:pPr>
            <w:r w:rsidRPr="00083CE5">
              <w:rPr>
                <w:rFonts w:ascii="Calibri" w:eastAsia="SimSun" w:hAnsi="Calibri" w:cs="Calibri"/>
                <w:i/>
                <w:iCs/>
                <w:color w:val="000000"/>
                <w:lang w:eastAsia="zh-CN" w:bidi="hi-IN"/>
              </w:rPr>
              <w:t xml:space="preserve">(διαδικτυακή διεύθυνση, αρχή ή φορέας έκδοσης, επακριβή στοιχεία αναφοράς των εγγράφων): [……][……][……) </w:t>
            </w:r>
          </w:p>
        </w:tc>
      </w:tr>
    </w:tbl>
    <w:p w14:paraId="446118F4"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5C071AE9"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 </w:t>
      </w:r>
    </w:p>
    <w:p w14:paraId="17A0476C"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Ο κάτωθι υπογεγραμμένος, δηλώνω επισήμως ότι είμαι στη θέση, κατόπιν αιτήματος και χωρίς καθυστέρηση, να προσκομίσω τα πιστοποιητικά και τις λοιπές μορφές αποδεικτικών εγγράφων που </w:t>
      </w:r>
      <w:proofErr w:type="spellStart"/>
      <w:r w:rsidRPr="00083CE5">
        <w:rPr>
          <w:rFonts w:ascii="Calibri" w:eastAsia="Times New Roman" w:hAnsi="Calibri" w:cs="Calibri"/>
          <w:i/>
          <w:iCs/>
          <w:color w:val="000000"/>
          <w:lang w:eastAsia="el-GR"/>
        </w:rPr>
        <w:t>αναφέρονται</w:t>
      </w:r>
      <w:r w:rsidRPr="00083CE5">
        <w:rPr>
          <w:rFonts w:ascii="Calibri" w:eastAsia="Times New Roman" w:hAnsi="Calibri" w:cs="Calibri"/>
          <w:color w:val="000000"/>
          <w:sz w:val="20"/>
          <w:szCs w:val="20"/>
          <w:vertAlign w:val="superscript"/>
          <w:lang w:eastAsia="el-GR"/>
        </w:rPr>
        <w:t>xlv</w:t>
      </w:r>
      <w:proofErr w:type="spellEnd"/>
      <w:r w:rsidRPr="00083CE5">
        <w:rPr>
          <w:rFonts w:ascii="Calibri" w:eastAsia="Times New Roman" w:hAnsi="Calibri" w:cs="Calibri"/>
          <w:i/>
          <w:iCs/>
          <w:color w:val="000000"/>
          <w:lang w:eastAsia="el-GR"/>
        </w:rPr>
        <w:t xml:space="preserve">, εκτός εάν : </w:t>
      </w:r>
    </w:p>
    <w:p w14:paraId="7AE0A77D"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proofErr w:type="spellStart"/>
      <w:r w:rsidRPr="00083CE5">
        <w:rPr>
          <w:rFonts w:ascii="Calibri" w:eastAsia="Times New Roman" w:hAnsi="Calibri" w:cs="Calibri"/>
          <w:i/>
          <w:iCs/>
          <w:color w:val="000000"/>
          <w:lang w:eastAsia="el-GR"/>
        </w:rPr>
        <w:t>δωρεάν</w:t>
      </w:r>
      <w:r w:rsidRPr="00083CE5">
        <w:rPr>
          <w:rFonts w:ascii="Calibri" w:eastAsia="Times New Roman" w:hAnsi="Calibri" w:cs="Calibri"/>
          <w:color w:val="000000"/>
          <w:sz w:val="20"/>
          <w:szCs w:val="20"/>
          <w:vertAlign w:val="superscript"/>
          <w:lang w:eastAsia="el-GR"/>
        </w:rPr>
        <w:t>xlvi</w:t>
      </w:r>
      <w:proofErr w:type="spellEnd"/>
      <w:r w:rsidRPr="00083CE5">
        <w:rPr>
          <w:rFonts w:ascii="Calibri" w:eastAsia="Times New Roman" w:hAnsi="Calibri" w:cs="Calibri"/>
          <w:i/>
          <w:iCs/>
          <w:color w:val="000000"/>
          <w:lang w:eastAsia="el-GR"/>
        </w:rPr>
        <w:t xml:space="preserve">. </w:t>
      </w:r>
    </w:p>
    <w:p w14:paraId="17865B87"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β) η αναθέτουσα αρχή ή ο αναθέτων φορέας έχουν ήδη στην κατοχή τους τα σχετικά έγγραφα. </w:t>
      </w:r>
    </w:p>
    <w:p w14:paraId="1871F9ED" w14:textId="77777777" w:rsidR="00083CE5" w:rsidRPr="00083CE5" w:rsidRDefault="00083CE5" w:rsidP="00083CE5">
      <w:pPr>
        <w:autoSpaceDE w:val="0"/>
        <w:autoSpaceDN w:val="0"/>
        <w:adjustRightInd w:val="0"/>
        <w:spacing w:after="0" w:line="240" w:lineRule="auto"/>
        <w:jc w:val="both"/>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Ο κάτωθι υπογεγραμμένος δίδω επισήμως τη συγκατάθεσή μου στην </w:t>
      </w:r>
      <w:r w:rsidRPr="00083CE5">
        <w:rPr>
          <w:rFonts w:ascii="Calibri" w:eastAsia="Times New Roman" w:hAnsi="Calibri" w:cs="Calibri"/>
          <w:b/>
          <w:bCs/>
          <w:color w:val="000000"/>
          <w:lang w:eastAsia="el-GR"/>
        </w:rPr>
        <w:t>ΕΛΛΗΝΙΚΗ ΕΤΑΙΡΕΙΑ ΠΡΟΣΤΑΣΙΑΣ ΑΥΤΙΣΤΙΚΩΝ ΑΤΟΜΩΝ (Ε.Ε.Π.Α.Α.)</w:t>
      </w:r>
      <w:r w:rsidRPr="00083CE5">
        <w:rPr>
          <w:rFonts w:ascii="Calibri" w:eastAsia="Times New Roman" w:hAnsi="Calibri" w:cs="Calibri"/>
          <w:i/>
          <w:iCs/>
          <w:color w:val="000000"/>
          <w:lang w:eastAsia="el-GR"/>
        </w:rPr>
        <w:t xml:space="preserve">,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w:t>
      </w:r>
      <w:r w:rsidRPr="00083CE5">
        <w:rPr>
          <w:rFonts w:ascii="Calibri" w:eastAsia="Times New Roman" w:hAnsi="Calibri" w:cs="Calibri"/>
          <w:color w:val="000000"/>
          <w:lang w:eastAsia="el-GR"/>
        </w:rPr>
        <w:t xml:space="preserve">με αριθ. </w:t>
      </w:r>
      <w:proofErr w:type="spellStart"/>
      <w:r w:rsidRPr="00083CE5">
        <w:rPr>
          <w:rFonts w:ascii="Calibri" w:eastAsia="Times New Roman" w:hAnsi="Calibri" w:cs="Calibri"/>
          <w:color w:val="000000"/>
          <w:lang w:eastAsia="el-GR"/>
        </w:rPr>
        <w:t>Πρωτ</w:t>
      </w:r>
      <w:proofErr w:type="spellEnd"/>
      <w:r w:rsidRPr="00083CE5">
        <w:rPr>
          <w:rFonts w:ascii="Calibri" w:eastAsia="Times New Roman" w:hAnsi="Calibri" w:cs="Calibri"/>
          <w:color w:val="000000"/>
          <w:lang w:eastAsia="el-GR"/>
        </w:rPr>
        <w:t>. 73/06-06-2022 συνοπτικού διαγωνισμού για «</w:t>
      </w:r>
      <w:r w:rsidRPr="00083CE5">
        <w:rPr>
          <w:rFonts w:ascii="Calibri" w:eastAsia="SimSun" w:hAnsi="Calibri" w:cs="Calibri"/>
          <w:color w:val="000000"/>
          <w:lang w:eastAsia="zh-CN"/>
        </w:rPr>
        <w:t>«Προμήθεια με αγορά Οχήματος-λεωφορείου 17+1 θέσεων για την εξυπηρέτηση των ωφελούμενων της Ε.Ε.Π.Α.Α.»</w:t>
      </w:r>
      <w:r w:rsidRPr="00083CE5">
        <w:rPr>
          <w:rFonts w:ascii="Calibri" w:eastAsia="Times New Roman" w:hAnsi="Calibri" w:cs="Calibri"/>
          <w:i/>
          <w:iCs/>
          <w:color w:val="000000"/>
          <w:lang w:eastAsia="el-GR"/>
        </w:rPr>
        <w:t>,</w:t>
      </w:r>
      <w:r w:rsidRPr="00083CE5">
        <w:rPr>
          <w:rFonts w:ascii="Calibri" w:eastAsia="Times New Roman" w:hAnsi="Calibri" w:cs="Calibri"/>
          <w:color w:val="000000"/>
          <w:lang w:eastAsia="el-GR"/>
        </w:rPr>
        <w:t xml:space="preserve"> που δημοσιεύθηκε σε ημερήσια οικονομική εφημερίδα -Ναυτεμπορική- και στην ιστοσελίδα της Ε.Ε.Π.Α.Α. </w:t>
      </w:r>
    </w:p>
    <w:p w14:paraId="678DAF32"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Ημερομηνία, </w:t>
      </w:r>
    </w:p>
    <w:p w14:paraId="4186F08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lang w:eastAsia="el-GR"/>
        </w:rPr>
      </w:pPr>
      <w:r w:rsidRPr="00083CE5">
        <w:rPr>
          <w:rFonts w:ascii="Calibri" w:eastAsia="Times New Roman" w:hAnsi="Calibri" w:cs="Calibri"/>
          <w:i/>
          <w:iCs/>
          <w:color w:val="000000"/>
          <w:lang w:eastAsia="el-GR"/>
        </w:rPr>
        <w:t xml:space="preserve">Τόπος </w:t>
      </w:r>
    </w:p>
    <w:p w14:paraId="70C70D76"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r w:rsidRPr="00083CE5">
        <w:rPr>
          <w:rFonts w:ascii="Calibri" w:eastAsia="Times New Roman" w:hAnsi="Calibri" w:cs="Calibri"/>
          <w:i/>
          <w:iCs/>
          <w:color w:val="000000"/>
          <w:lang w:eastAsia="el-GR"/>
        </w:rPr>
        <w:t>Υπογραφή(-</w:t>
      </w:r>
      <w:proofErr w:type="spellStart"/>
      <w:r w:rsidRPr="00083CE5">
        <w:rPr>
          <w:rFonts w:ascii="Calibri" w:eastAsia="Times New Roman" w:hAnsi="Calibri" w:cs="Calibri"/>
          <w:i/>
          <w:iCs/>
          <w:color w:val="000000"/>
          <w:lang w:eastAsia="el-GR"/>
        </w:rPr>
        <w:t>ές</w:t>
      </w:r>
      <w:proofErr w:type="spellEnd"/>
      <w:r w:rsidRPr="00083CE5">
        <w:rPr>
          <w:rFonts w:ascii="Calibri" w:eastAsia="Times New Roman" w:hAnsi="Calibri" w:cs="Calibri"/>
          <w:i/>
          <w:iCs/>
          <w:color w:val="000000"/>
          <w:lang w:eastAsia="el-GR"/>
        </w:rPr>
        <w:t>): [……]</w:t>
      </w:r>
    </w:p>
    <w:p w14:paraId="1F5C6992"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374AC9B3"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4B28B2B1"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735C01E5" w14:textId="77777777" w:rsidR="00083CE5" w:rsidRPr="00083CE5" w:rsidRDefault="00083CE5" w:rsidP="00083CE5">
      <w:pPr>
        <w:autoSpaceDE w:val="0"/>
        <w:spacing w:before="57" w:after="57" w:line="240" w:lineRule="auto"/>
        <w:jc w:val="both"/>
        <w:rPr>
          <w:rFonts w:ascii="Calibri" w:eastAsia="SimSun" w:hAnsi="Calibri" w:cs="Calibri"/>
          <w:i/>
          <w:iCs/>
          <w:color w:val="000000"/>
          <w:lang w:eastAsia="zh-CN"/>
        </w:rPr>
      </w:pPr>
      <w:r w:rsidRPr="00083CE5">
        <w:rPr>
          <w:rFonts w:ascii="Calibri" w:eastAsia="SimSun" w:hAnsi="Calibri" w:cs="Calibri"/>
          <w:i/>
          <w:iCs/>
          <w:color w:val="000000"/>
          <w:lang w:eastAsia="zh-CN"/>
        </w:rPr>
        <w:t>______________________________</w:t>
      </w:r>
    </w:p>
    <w:p w14:paraId="2BC1A6FA"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r w:rsidRPr="00083CE5">
        <w:rPr>
          <w:rFonts w:ascii="Cambria" w:eastAsia="Times New Roman" w:hAnsi="Cambria" w:cs="Cambria"/>
          <w:color w:val="000000"/>
          <w:sz w:val="13"/>
          <w:szCs w:val="13"/>
          <w:lang w:eastAsia="el-GR"/>
        </w:rPr>
        <w:t xml:space="preserve">i </w:t>
      </w:r>
      <w:r w:rsidRPr="00083CE5">
        <w:rPr>
          <w:rFonts w:ascii="Calibri" w:eastAsia="Times New Roman" w:hAnsi="Calibri" w:cs="Calibri"/>
          <w:color w:val="000000"/>
          <w:sz w:val="20"/>
          <w:szCs w:val="20"/>
          <w:lang w:eastAsia="el-GR"/>
        </w:rPr>
        <w:t xml:space="preserve">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 </w:t>
      </w:r>
    </w:p>
    <w:p w14:paraId="3F2F972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20"/>
          <w:szCs w:val="20"/>
          <w:lang w:eastAsia="el-GR"/>
        </w:rPr>
        <w:t>ii</w:t>
      </w:r>
      <w:proofErr w:type="spellEnd"/>
      <w:r w:rsidRPr="00083CE5">
        <w:rPr>
          <w:rFonts w:ascii="Calibri" w:eastAsia="Times New Roman" w:hAnsi="Calibri" w:cs="Calibri"/>
          <w:color w:val="000000"/>
          <w:sz w:val="20"/>
          <w:szCs w:val="20"/>
          <w:lang w:eastAsia="el-GR"/>
        </w:rPr>
        <w:t xml:space="preserve">. Σε περίπτωση που η αναθέτουσα αρχή /αναθέτων φορέας είναι περισσότερες (οι) της (του) μίας (ενός) θα αναφέρεται το σύνολο αυτών </w:t>
      </w:r>
    </w:p>
    <w:p w14:paraId="1FC71800"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iii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Επαναλάβετε τα στοιχεία των αρμοδίων, όνομα και επώνυμο, όσες φορές χρειάζεται. </w:t>
      </w:r>
    </w:p>
    <w:p w14:paraId="33F08780"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iv</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D8B08A0"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r w:rsidRPr="00083CE5">
        <w:rPr>
          <w:rFonts w:ascii="Calibri" w:eastAsia="Times New Roman" w:hAnsi="Calibri" w:cs="Calibri"/>
          <w:b/>
          <w:bCs/>
          <w:color w:val="000000"/>
          <w:sz w:val="20"/>
          <w:szCs w:val="20"/>
          <w:lang w:eastAsia="el-GR"/>
        </w:rPr>
        <w:t xml:space="preserve">Πολύ μικρή επιχείρηση: </w:t>
      </w:r>
      <w:r w:rsidRPr="00083CE5">
        <w:rPr>
          <w:rFonts w:ascii="Calibri" w:eastAsia="Times New Roman" w:hAnsi="Calibri" w:cs="Calibri"/>
          <w:color w:val="000000"/>
          <w:sz w:val="20"/>
          <w:szCs w:val="20"/>
          <w:lang w:eastAsia="el-GR"/>
        </w:rPr>
        <w:t xml:space="preserve">επιχείρηση η οποία </w:t>
      </w:r>
      <w:r w:rsidRPr="00083CE5">
        <w:rPr>
          <w:rFonts w:ascii="Calibri" w:eastAsia="Times New Roman" w:hAnsi="Calibri" w:cs="Calibri"/>
          <w:b/>
          <w:bCs/>
          <w:color w:val="000000"/>
          <w:sz w:val="20"/>
          <w:szCs w:val="20"/>
          <w:lang w:eastAsia="el-GR"/>
        </w:rPr>
        <w:t xml:space="preserve">απασχολεί λιγότερους από 10 εργαζομένους </w:t>
      </w:r>
      <w:r w:rsidRPr="00083CE5">
        <w:rPr>
          <w:rFonts w:ascii="Calibri" w:eastAsia="Times New Roman" w:hAnsi="Calibri" w:cs="Calibri"/>
          <w:color w:val="000000"/>
          <w:sz w:val="20"/>
          <w:szCs w:val="20"/>
          <w:lang w:eastAsia="el-GR"/>
        </w:rPr>
        <w:t xml:space="preserve">και της οποίας ο ετήσιος κύκλος εργασιών και/ή το σύνολο του ετήσιου ισολογισμού </w:t>
      </w:r>
      <w:r w:rsidRPr="00083CE5">
        <w:rPr>
          <w:rFonts w:ascii="Calibri" w:eastAsia="Times New Roman" w:hAnsi="Calibri" w:cs="Calibri"/>
          <w:b/>
          <w:bCs/>
          <w:color w:val="000000"/>
          <w:sz w:val="20"/>
          <w:szCs w:val="20"/>
          <w:lang w:eastAsia="el-GR"/>
        </w:rPr>
        <w:t>δεν υπερβαίνει τα 2 εκατομμύρια ευρώ</w:t>
      </w:r>
      <w:r w:rsidRPr="00083CE5">
        <w:rPr>
          <w:rFonts w:ascii="Calibri" w:eastAsia="Times New Roman" w:hAnsi="Calibri" w:cs="Calibri"/>
          <w:color w:val="000000"/>
          <w:sz w:val="20"/>
          <w:szCs w:val="20"/>
          <w:lang w:eastAsia="el-GR"/>
        </w:rPr>
        <w:t xml:space="preserve">. </w:t>
      </w:r>
    </w:p>
    <w:p w14:paraId="49D6B4C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r w:rsidRPr="00083CE5">
        <w:rPr>
          <w:rFonts w:ascii="Calibri" w:eastAsia="Times New Roman" w:hAnsi="Calibri" w:cs="Calibri"/>
          <w:b/>
          <w:bCs/>
          <w:color w:val="000000"/>
          <w:sz w:val="20"/>
          <w:szCs w:val="20"/>
          <w:lang w:eastAsia="el-GR"/>
        </w:rPr>
        <w:t xml:space="preserve">Μικρή επιχείρηση: </w:t>
      </w:r>
      <w:r w:rsidRPr="00083CE5">
        <w:rPr>
          <w:rFonts w:ascii="Calibri" w:eastAsia="Times New Roman" w:hAnsi="Calibri" w:cs="Calibri"/>
          <w:color w:val="000000"/>
          <w:sz w:val="20"/>
          <w:szCs w:val="20"/>
          <w:lang w:eastAsia="el-GR"/>
        </w:rPr>
        <w:t xml:space="preserve">επιχείρηση η οποία </w:t>
      </w:r>
      <w:r w:rsidRPr="00083CE5">
        <w:rPr>
          <w:rFonts w:ascii="Calibri" w:eastAsia="Times New Roman" w:hAnsi="Calibri" w:cs="Calibri"/>
          <w:b/>
          <w:bCs/>
          <w:color w:val="000000"/>
          <w:sz w:val="20"/>
          <w:szCs w:val="20"/>
          <w:lang w:eastAsia="el-GR"/>
        </w:rPr>
        <w:t xml:space="preserve">απασχολεί λιγότερους από 50 εργαζομένους </w:t>
      </w:r>
      <w:r w:rsidRPr="00083CE5">
        <w:rPr>
          <w:rFonts w:ascii="Calibri" w:eastAsia="Times New Roman" w:hAnsi="Calibri" w:cs="Calibri"/>
          <w:color w:val="000000"/>
          <w:sz w:val="20"/>
          <w:szCs w:val="20"/>
          <w:lang w:eastAsia="el-GR"/>
        </w:rPr>
        <w:t xml:space="preserve">και της οποίας ο ετήσιος κύκλος εργασιών και/ή το σύνολο του ετήσιου ισολογισμού </w:t>
      </w:r>
      <w:r w:rsidRPr="00083CE5">
        <w:rPr>
          <w:rFonts w:ascii="Calibri" w:eastAsia="Times New Roman" w:hAnsi="Calibri" w:cs="Calibri"/>
          <w:b/>
          <w:bCs/>
          <w:color w:val="000000"/>
          <w:sz w:val="20"/>
          <w:szCs w:val="20"/>
          <w:lang w:eastAsia="el-GR"/>
        </w:rPr>
        <w:t>δεν υπερβαίνει τα 10 εκατομμύρια ευρώ</w:t>
      </w:r>
      <w:r w:rsidRPr="00083CE5">
        <w:rPr>
          <w:rFonts w:ascii="Calibri" w:eastAsia="Times New Roman" w:hAnsi="Calibri" w:cs="Calibri"/>
          <w:color w:val="000000"/>
          <w:sz w:val="20"/>
          <w:szCs w:val="20"/>
          <w:lang w:eastAsia="el-GR"/>
        </w:rPr>
        <w:t xml:space="preserve">. </w:t>
      </w:r>
    </w:p>
    <w:p w14:paraId="4CE1D0D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r w:rsidRPr="00083CE5">
        <w:rPr>
          <w:rFonts w:ascii="Calibri" w:eastAsia="Times New Roman" w:hAnsi="Calibri" w:cs="Calibri"/>
          <w:b/>
          <w:bCs/>
          <w:color w:val="000000"/>
          <w:sz w:val="20"/>
          <w:szCs w:val="20"/>
          <w:lang w:eastAsia="el-GR"/>
        </w:rPr>
        <w:lastRenderedPageBreak/>
        <w:t xml:space="preserve">Μεσαίες επιχειρήσεις: επιχειρήσεις που δεν είναι ούτε πολύ μικρές ούτε μικρές και </w:t>
      </w:r>
      <w:r w:rsidRPr="00083CE5">
        <w:rPr>
          <w:rFonts w:ascii="Calibri" w:eastAsia="Times New Roman" w:hAnsi="Calibri" w:cs="Calibri"/>
          <w:color w:val="000000"/>
          <w:sz w:val="20"/>
          <w:szCs w:val="20"/>
          <w:lang w:eastAsia="el-GR"/>
        </w:rPr>
        <w:t xml:space="preserve">οι οποίες </w:t>
      </w:r>
      <w:r w:rsidRPr="00083CE5">
        <w:rPr>
          <w:rFonts w:ascii="Calibri" w:eastAsia="Times New Roman" w:hAnsi="Calibri" w:cs="Calibri"/>
          <w:b/>
          <w:bCs/>
          <w:color w:val="000000"/>
          <w:sz w:val="20"/>
          <w:szCs w:val="20"/>
          <w:lang w:eastAsia="el-GR"/>
        </w:rPr>
        <w:t xml:space="preserve">απασχολούν λιγότερους από 250 εργαζομένους </w:t>
      </w:r>
      <w:r w:rsidRPr="00083CE5">
        <w:rPr>
          <w:rFonts w:ascii="Calibri" w:eastAsia="Times New Roman" w:hAnsi="Calibri" w:cs="Calibri"/>
          <w:color w:val="000000"/>
          <w:sz w:val="20"/>
          <w:szCs w:val="20"/>
          <w:lang w:eastAsia="el-GR"/>
        </w:rPr>
        <w:t xml:space="preserve">και των οποίων ο </w:t>
      </w:r>
      <w:r w:rsidRPr="00083CE5">
        <w:rPr>
          <w:rFonts w:ascii="Calibri" w:eastAsia="Times New Roman" w:hAnsi="Calibri" w:cs="Calibri"/>
          <w:b/>
          <w:bCs/>
          <w:color w:val="000000"/>
          <w:sz w:val="20"/>
          <w:szCs w:val="20"/>
          <w:lang w:eastAsia="el-GR"/>
        </w:rPr>
        <w:t xml:space="preserve">ετήσιος κύκλος εργασιών δεν υπερβαίνει τα 50 εκατομμύρια ευρώ </w:t>
      </w:r>
      <w:r w:rsidRPr="00083CE5">
        <w:rPr>
          <w:rFonts w:ascii="Calibri" w:eastAsia="Times New Roman" w:hAnsi="Calibri" w:cs="Calibri"/>
          <w:b/>
          <w:bCs/>
          <w:i/>
          <w:iCs/>
          <w:color w:val="000000"/>
          <w:sz w:val="20"/>
          <w:szCs w:val="20"/>
          <w:lang w:eastAsia="el-GR"/>
        </w:rPr>
        <w:t xml:space="preserve">και/ή </w:t>
      </w:r>
      <w:r w:rsidRPr="00083CE5">
        <w:rPr>
          <w:rFonts w:ascii="Calibri" w:eastAsia="Times New Roman" w:hAnsi="Calibri" w:cs="Calibri"/>
          <w:color w:val="000000"/>
          <w:sz w:val="20"/>
          <w:szCs w:val="20"/>
          <w:lang w:eastAsia="el-GR"/>
        </w:rPr>
        <w:t xml:space="preserve">το </w:t>
      </w:r>
      <w:r w:rsidRPr="00083CE5">
        <w:rPr>
          <w:rFonts w:ascii="Calibri" w:eastAsia="Times New Roman" w:hAnsi="Calibri" w:cs="Calibri"/>
          <w:b/>
          <w:bCs/>
          <w:color w:val="000000"/>
          <w:sz w:val="20"/>
          <w:szCs w:val="20"/>
          <w:lang w:eastAsia="el-GR"/>
        </w:rPr>
        <w:t>σύνολο του ετήσιου ισολογισμού δεν υπερβαίνει τα 43 εκατομμύρια ευρώ</w:t>
      </w:r>
      <w:r w:rsidRPr="00083CE5">
        <w:rPr>
          <w:rFonts w:ascii="Calibri" w:eastAsia="Times New Roman" w:hAnsi="Calibri" w:cs="Calibri"/>
          <w:color w:val="000000"/>
          <w:sz w:val="20"/>
          <w:szCs w:val="20"/>
          <w:lang w:eastAsia="el-GR"/>
        </w:rPr>
        <w:t xml:space="preserve">. </w:t>
      </w:r>
    </w:p>
    <w:p w14:paraId="0E14C74F"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19"/>
          <w:szCs w:val="19"/>
          <w:lang w:eastAsia="el-GR"/>
        </w:rPr>
      </w:pPr>
      <w:proofErr w:type="spellStart"/>
      <w:r w:rsidRPr="00083CE5">
        <w:rPr>
          <w:rFonts w:ascii="Calibri" w:eastAsia="Times New Roman" w:hAnsi="Calibri" w:cs="Calibri"/>
          <w:color w:val="000000"/>
          <w:sz w:val="11"/>
          <w:szCs w:val="11"/>
          <w:lang w:eastAsia="el-GR"/>
        </w:rPr>
        <w:t>vi</w:t>
      </w:r>
      <w:proofErr w:type="spellEnd"/>
      <w:r w:rsidRPr="00083CE5">
        <w:rPr>
          <w:rFonts w:ascii="Calibri" w:eastAsia="Times New Roman" w:hAnsi="Calibri" w:cs="Calibri"/>
          <w:color w:val="000000"/>
          <w:sz w:val="11"/>
          <w:szCs w:val="11"/>
          <w:lang w:eastAsia="el-GR"/>
        </w:rPr>
        <w:t xml:space="preserve"> </w:t>
      </w:r>
      <w:r w:rsidRPr="00083CE5">
        <w:rPr>
          <w:rFonts w:ascii="Calibri" w:eastAsia="Times New Roman" w:hAnsi="Calibri" w:cs="Calibri"/>
          <w:color w:val="000000"/>
          <w:sz w:val="19"/>
          <w:szCs w:val="19"/>
          <w:lang w:eastAsia="el-GR"/>
        </w:rPr>
        <w:t>Επισημαίνεται ότι σύμφωνα με το δεύτερο εδάφιο του άρθρου 78 “</w:t>
      </w:r>
      <w:r w:rsidRPr="00083CE5">
        <w:rPr>
          <w:rFonts w:ascii="Calibri" w:eastAsia="Times New Roman" w:hAnsi="Calibri" w:cs="Calibri"/>
          <w:i/>
          <w:iCs/>
          <w:color w:val="000000"/>
          <w:sz w:val="19"/>
          <w:szCs w:val="19"/>
          <w:lang w:eastAsia="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83CE5">
        <w:rPr>
          <w:rFonts w:ascii="Calibri" w:eastAsia="Times New Roman" w:hAnsi="Calibri" w:cs="Calibri"/>
          <w:i/>
          <w:iCs/>
          <w:color w:val="000000"/>
          <w:sz w:val="19"/>
          <w:szCs w:val="19"/>
          <w:lang w:eastAsia="el-GR"/>
        </w:rPr>
        <w:t>στ</w:t>
      </w:r>
      <w:proofErr w:type="spellEnd"/>
      <w:r w:rsidRPr="00083CE5">
        <w:rPr>
          <w:rFonts w:ascii="Calibri" w:eastAsia="Times New Roman" w:hAnsi="Calibri" w:cs="Calibri"/>
          <w:i/>
          <w:iCs/>
          <w:color w:val="000000"/>
          <w:sz w:val="19"/>
          <w:szCs w:val="19"/>
          <w:lang w:eastAsia="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83CE5">
        <w:rPr>
          <w:rFonts w:ascii="Calibri" w:eastAsia="Times New Roman" w:hAnsi="Calibri" w:cs="Calibri"/>
          <w:color w:val="000000"/>
          <w:sz w:val="19"/>
          <w:szCs w:val="19"/>
          <w:lang w:eastAsia="el-GR"/>
        </w:rPr>
        <w:t xml:space="preserve">.” </w:t>
      </w:r>
    </w:p>
    <w:p w14:paraId="4E2ECBF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vii</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745360E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viii</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14:paraId="3DBA45A8"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ix</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Σύμφωνα με άρθρο 73 παρ. 1 (β). Στον Κανονισμό ΕΕΕΣ (Κανονισμός ΕΕ 2016/7) αναφέρεται ως “διαφθορά”. </w:t>
      </w:r>
    </w:p>
    <w:p w14:paraId="2E0F04B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19"/>
          <w:szCs w:val="19"/>
          <w:lang w:eastAsia="el-GR"/>
        </w:rPr>
      </w:pPr>
      <w:r w:rsidRPr="00083CE5">
        <w:rPr>
          <w:rFonts w:ascii="Calibri" w:eastAsia="Times New Roman" w:hAnsi="Calibri" w:cs="Calibri"/>
          <w:color w:val="000000"/>
          <w:sz w:val="11"/>
          <w:szCs w:val="11"/>
          <w:lang w:eastAsia="el-GR"/>
        </w:rPr>
        <w:t xml:space="preserve">x </w:t>
      </w:r>
      <w:r w:rsidRPr="00083CE5">
        <w:rPr>
          <w:rFonts w:ascii="Calibri" w:eastAsia="Times New Roman" w:hAnsi="Calibri" w:cs="Calibri"/>
          <w:color w:val="000000"/>
          <w:sz w:val="19"/>
          <w:szCs w:val="19"/>
          <w:lang w:eastAsia="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83CE5">
        <w:rPr>
          <w:rFonts w:ascii="Calibri" w:eastAsia="Times New Roman" w:hAnsi="Calibri" w:cs="Calibri"/>
          <w:b/>
          <w:bCs/>
          <w:color w:val="000000"/>
          <w:sz w:val="19"/>
          <w:szCs w:val="19"/>
          <w:lang w:eastAsia="el-GR"/>
        </w:rPr>
        <w:t xml:space="preserve">ν. 3560/2007 (ΦΕΚ 103/Α), </w:t>
      </w:r>
      <w:r w:rsidRPr="00083CE5">
        <w:rPr>
          <w:rFonts w:ascii="Calibri" w:eastAsia="Times New Roman" w:hAnsi="Calibri" w:cs="Calibri"/>
          <w:i/>
          <w:iCs/>
          <w:color w:val="000000"/>
          <w:sz w:val="19"/>
          <w:szCs w:val="19"/>
          <w:lang w:eastAsia="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083CE5">
        <w:rPr>
          <w:rFonts w:ascii="Calibri" w:eastAsia="Times New Roman" w:hAnsi="Calibri" w:cs="Calibri"/>
          <w:color w:val="000000"/>
          <w:sz w:val="19"/>
          <w:szCs w:val="19"/>
          <w:lang w:eastAsia="el-GR"/>
        </w:rPr>
        <w:t xml:space="preserve">. </w:t>
      </w:r>
    </w:p>
    <w:p w14:paraId="1133B8C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xi</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083CE5">
        <w:rPr>
          <w:rFonts w:ascii="Calibri" w:eastAsia="Times New Roman" w:hAnsi="Calibri" w:cs="Calibri"/>
          <w:i/>
          <w:iCs/>
          <w:color w:val="000000"/>
          <w:sz w:val="20"/>
          <w:szCs w:val="20"/>
          <w:lang w:eastAsia="el-GR"/>
        </w:rPr>
        <w:t xml:space="preserve">Κύρωση της Σύμβασης σχετικά με την προστασία των οικονομικών συμφερόντων των Ευρωπαϊκών Κοινοτήτων και των συναφών με αυτήν Πρωτοκόλλων. </w:t>
      </w:r>
    </w:p>
    <w:p w14:paraId="084509F5"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xii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w:t>
      </w:r>
    </w:p>
    <w:p w14:paraId="5B9BB70C"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19"/>
          <w:szCs w:val="19"/>
          <w:lang w:eastAsia="el-GR"/>
        </w:rPr>
      </w:pPr>
      <w:proofErr w:type="spellStart"/>
      <w:r w:rsidRPr="00083CE5">
        <w:rPr>
          <w:rFonts w:ascii="Calibri" w:eastAsia="Times New Roman" w:hAnsi="Calibri" w:cs="Calibri"/>
          <w:color w:val="000000"/>
          <w:sz w:val="11"/>
          <w:szCs w:val="11"/>
          <w:lang w:eastAsia="el-GR"/>
        </w:rPr>
        <w:t>xiii</w:t>
      </w:r>
      <w:proofErr w:type="spellEnd"/>
      <w:r w:rsidRPr="00083CE5">
        <w:rPr>
          <w:rFonts w:ascii="Calibri" w:eastAsia="Times New Roman" w:hAnsi="Calibri" w:cs="Calibri"/>
          <w:color w:val="000000"/>
          <w:sz w:val="11"/>
          <w:szCs w:val="11"/>
          <w:lang w:eastAsia="el-GR"/>
        </w:rPr>
        <w:t xml:space="preserve"> </w:t>
      </w:r>
      <w:r w:rsidRPr="00083CE5">
        <w:rPr>
          <w:rFonts w:ascii="Calibri" w:eastAsia="Times New Roman" w:hAnsi="Calibri" w:cs="Calibri"/>
          <w:color w:val="000000"/>
          <w:sz w:val="19"/>
          <w:szCs w:val="19"/>
          <w:lang w:eastAsia="el-GR"/>
        </w:rPr>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w:t>
      </w:r>
      <w:r w:rsidRPr="00083CE5">
        <w:rPr>
          <w:rFonts w:ascii="Calibri" w:eastAsia="Times New Roman" w:hAnsi="Calibri" w:cs="Calibri"/>
          <w:b/>
          <w:bCs/>
          <w:i/>
          <w:iCs/>
          <w:color w:val="000000"/>
          <w:sz w:val="19"/>
          <w:szCs w:val="19"/>
          <w:lang w:eastAsia="el-GR"/>
        </w:rPr>
        <w:t>“</w:t>
      </w:r>
      <w:r w:rsidRPr="00083CE5">
        <w:rPr>
          <w:rFonts w:ascii="Calibri" w:eastAsia="Times New Roman" w:hAnsi="Calibri" w:cs="Calibri"/>
          <w:i/>
          <w:iCs/>
          <w:color w:val="000000"/>
          <w:sz w:val="19"/>
          <w:szCs w:val="19"/>
          <w:lang w:eastAsia="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83CE5">
        <w:rPr>
          <w:rFonts w:ascii="Calibri" w:eastAsia="Times New Roman" w:hAnsi="Calibri" w:cs="Calibri"/>
          <w:color w:val="000000"/>
          <w:sz w:val="19"/>
          <w:szCs w:val="19"/>
          <w:lang w:eastAsia="el-GR"/>
        </w:rPr>
        <w:t xml:space="preserve">”. </w:t>
      </w:r>
    </w:p>
    <w:p w14:paraId="7FCA264A"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19"/>
          <w:szCs w:val="19"/>
          <w:lang w:eastAsia="el-GR"/>
        </w:rPr>
      </w:pPr>
      <w:proofErr w:type="spellStart"/>
      <w:r w:rsidRPr="00083CE5">
        <w:rPr>
          <w:rFonts w:ascii="Calibri" w:eastAsia="Times New Roman" w:hAnsi="Calibri" w:cs="Calibri"/>
          <w:color w:val="000000"/>
          <w:sz w:val="11"/>
          <w:szCs w:val="11"/>
          <w:lang w:eastAsia="el-GR"/>
        </w:rPr>
        <w:t>xiv</w:t>
      </w:r>
      <w:proofErr w:type="spellEnd"/>
      <w:r w:rsidRPr="00083CE5">
        <w:rPr>
          <w:rFonts w:ascii="Calibri" w:eastAsia="Times New Roman" w:hAnsi="Calibri" w:cs="Calibri"/>
          <w:color w:val="000000"/>
          <w:sz w:val="11"/>
          <w:szCs w:val="11"/>
          <w:lang w:eastAsia="el-GR"/>
        </w:rPr>
        <w:t xml:space="preserve"> </w:t>
      </w:r>
      <w:r w:rsidRPr="00083CE5">
        <w:rPr>
          <w:rFonts w:ascii="Calibri" w:eastAsia="Times New Roman" w:hAnsi="Calibri" w:cs="Calibri"/>
          <w:color w:val="000000"/>
          <w:sz w:val="19"/>
          <w:szCs w:val="19"/>
          <w:lang w:eastAsia="el-GR"/>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83CE5">
        <w:rPr>
          <w:rFonts w:ascii="Calibri" w:eastAsia="Times New Roman" w:hAnsi="Calibri" w:cs="Calibri"/>
          <w:i/>
          <w:iCs/>
          <w:color w:val="000000"/>
          <w:sz w:val="19"/>
          <w:szCs w:val="19"/>
          <w:lang w:eastAsia="el-GR"/>
        </w:rPr>
        <w:t>Πρόληψη και καταπολέμηση της εμπορίας ανθρώπων και προστασία των θυμάτων αυτής και άλλες διατάξεις."</w:t>
      </w:r>
      <w:r w:rsidRPr="00083CE5">
        <w:rPr>
          <w:rFonts w:ascii="Calibri" w:eastAsia="Times New Roman" w:hAnsi="Calibri" w:cs="Calibri"/>
          <w:color w:val="000000"/>
          <w:sz w:val="19"/>
          <w:szCs w:val="19"/>
          <w:lang w:eastAsia="el-GR"/>
        </w:rPr>
        <w:t xml:space="preserve">. </w:t>
      </w:r>
    </w:p>
    <w:p w14:paraId="092BEA69"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xv</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14:paraId="74CC65A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xvi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Επαναλάβετε όσες φορές χρειάζεται. </w:t>
      </w:r>
    </w:p>
    <w:p w14:paraId="6063C720"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xvii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Επαναλάβετε όσες φορές χρειάζεται. </w:t>
      </w:r>
    </w:p>
    <w:p w14:paraId="6EDAF75B"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xviii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Επαναλάβετε όσες φορές χρειάζεται. </w:t>
      </w:r>
    </w:p>
    <w:p w14:paraId="61504B0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xix</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605A4366"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lastRenderedPageBreak/>
        <w:t>xx</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 xml:space="preserve">Λαμβανομένου υπόψη του χαρακτήρα των εγκλημάτων που έχουν διαπραχθεί (μεμονωμένα, </w:t>
      </w:r>
      <w:proofErr w:type="spellStart"/>
      <w:r w:rsidRPr="00083CE5">
        <w:rPr>
          <w:rFonts w:ascii="Calibri" w:eastAsia="Times New Roman" w:hAnsi="Calibri" w:cs="Calibri"/>
          <w:color w:val="000000"/>
          <w:sz w:val="20"/>
          <w:szCs w:val="20"/>
          <w:lang w:eastAsia="el-GR"/>
        </w:rPr>
        <w:t>κατ</w:t>
      </w:r>
      <w:proofErr w:type="spellEnd"/>
      <w:r w:rsidRPr="00083CE5">
        <w:rPr>
          <w:rFonts w:ascii="Calibri" w:eastAsia="Times New Roman" w:hAnsi="Calibri" w:cs="Calibri"/>
          <w:color w:val="000000"/>
          <w:sz w:val="20"/>
          <w:szCs w:val="20"/>
          <w:lang w:eastAsia="el-GR"/>
        </w:rPr>
        <w:t xml:space="preserve">᾽ εξακολούθηση, συστηματικά ...), η επεξήγηση πρέπει να καταδεικνύει την επάρκεια των μέτρων που λήφθηκαν. </w:t>
      </w:r>
    </w:p>
    <w:p w14:paraId="01D87853"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xxi</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688CBA94"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18"/>
          <w:szCs w:val="18"/>
          <w:lang w:eastAsia="el-GR"/>
        </w:rPr>
      </w:pPr>
      <w:proofErr w:type="spellStart"/>
      <w:r w:rsidRPr="00083CE5">
        <w:rPr>
          <w:rFonts w:ascii="Calibri" w:eastAsia="Times New Roman" w:hAnsi="Calibri" w:cs="Calibri"/>
          <w:color w:val="000000"/>
          <w:sz w:val="11"/>
          <w:szCs w:val="11"/>
          <w:lang w:eastAsia="el-GR"/>
        </w:rPr>
        <w:t>xxii</w:t>
      </w:r>
      <w:proofErr w:type="spellEnd"/>
      <w:r w:rsidRPr="00083CE5">
        <w:rPr>
          <w:rFonts w:ascii="Calibri" w:eastAsia="Times New Roman" w:hAnsi="Calibri" w:cs="Calibri"/>
          <w:color w:val="000000"/>
          <w:sz w:val="11"/>
          <w:szCs w:val="11"/>
          <w:lang w:eastAsia="el-GR"/>
        </w:rPr>
        <w:t xml:space="preserve"> </w:t>
      </w:r>
      <w:r w:rsidRPr="00083CE5">
        <w:rPr>
          <w:rFonts w:ascii="Calibri" w:eastAsia="Times New Roman" w:hAnsi="Calibri" w:cs="Calibri"/>
          <w:color w:val="000000"/>
          <w:sz w:val="18"/>
          <w:szCs w:val="18"/>
          <w:lang w:eastAsia="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79DEA2F8"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xxiii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Επαναλάβετε όσες φορές χρειάζεται. </w:t>
      </w:r>
    </w:p>
    <w:p w14:paraId="6D1F07D1"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xxiv</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 xml:space="preserve">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 </w:t>
      </w:r>
    </w:p>
    <w:p w14:paraId="5A7BC35A"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2"/>
          <w:szCs w:val="12"/>
          <w:lang w:eastAsia="el-GR"/>
        </w:rPr>
        <w:t>xxv</w:t>
      </w:r>
      <w:proofErr w:type="spellEnd"/>
      <w:r w:rsidRPr="00083CE5">
        <w:rPr>
          <w:rFonts w:ascii="Calibri" w:eastAsia="Times New Roman" w:hAnsi="Calibri" w:cs="Calibri"/>
          <w:color w:val="000000"/>
          <w:sz w:val="12"/>
          <w:szCs w:val="12"/>
          <w:lang w:eastAsia="el-GR"/>
        </w:rPr>
        <w:t xml:space="preserve"> </w:t>
      </w:r>
      <w:r w:rsidRPr="00083CE5">
        <w:rPr>
          <w:rFonts w:ascii="Calibri" w:eastAsia="Times New Roman" w:hAnsi="Calibri" w:cs="Calibri"/>
          <w:color w:val="000000"/>
          <w:sz w:val="20"/>
          <w:szCs w:val="20"/>
          <w:lang w:eastAsia="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r w:rsidRPr="00083CE5">
        <w:rPr>
          <w:rFonts w:ascii="Calibri" w:eastAsia="Times New Roman" w:hAnsi="Calibri" w:cs="Calibri"/>
          <w:b/>
          <w:bCs/>
          <w:color w:val="000000"/>
          <w:sz w:val="20"/>
          <w:szCs w:val="20"/>
          <w:lang w:eastAsia="el-GR"/>
        </w:rPr>
        <w:t xml:space="preserve"> </w:t>
      </w:r>
    </w:p>
    <w:p w14:paraId="59023939" w14:textId="77777777" w:rsidR="00083CE5" w:rsidRPr="00083CE5" w:rsidRDefault="00083CE5" w:rsidP="00083CE5">
      <w:pPr>
        <w:autoSpaceDE w:val="0"/>
        <w:autoSpaceDN w:val="0"/>
        <w:adjustRightInd w:val="0"/>
        <w:spacing w:after="0" w:line="240" w:lineRule="auto"/>
        <w:rPr>
          <w:rFonts w:ascii="Calibri" w:eastAsia="Times New Roman" w:hAnsi="Calibri" w:cs="Calibri"/>
          <w:color w:val="000000"/>
          <w:sz w:val="20"/>
          <w:szCs w:val="20"/>
          <w:lang w:eastAsia="el-GR"/>
        </w:rPr>
      </w:pPr>
      <w:proofErr w:type="spellStart"/>
      <w:r w:rsidRPr="00083CE5">
        <w:rPr>
          <w:rFonts w:ascii="Calibri" w:eastAsia="Times New Roman" w:hAnsi="Calibri" w:cs="Calibri"/>
          <w:color w:val="000000"/>
          <w:sz w:val="13"/>
          <w:szCs w:val="13"/>
          <w:lang w:eastAsia="el-GR"/>
        </w:rPr>
        <w:t>xxvi</w:t>
      </w:r>
      <w:proofErr w:type="spellEnd"/>
      <w:r w:rsidRPr="00083CE5">
        <w:rPr>
          <w:rFonts w:ascii="Calibri" w:eastAsia="Times New Roman" w:hAnsi="Calibri" w:cs="Calibri"/>
          <w:color w:val="000000"/>
          <w:sz w:val="13"/>
          <w:szCs w:val="13"/>
          <w:lang w:eastAsia="el-GR"/>
        </w:rPr>
        <w:t xml:space="preserve"> </w:t>
      </w:r>
      <w:proofErr w:type="spellStart"/>
      <w:r w:rsidRPr="00083CE5">
        <w:rPr>
          <w:rFonts w:ascii="Calibri" w:eastAsia="Times New Roman" w:hAnsi="Calibri" w:cs="Calibri"/>
          <w:color w:val="000000"/>
          <w:sz w:val="20"/>
          <w:szCs w:val="20"/>
          <w:lang w:eastAsia="el-GR"/>
        </w:rPr>
        <w:t>Πρβλ</w:t>
      </w:r>
      <w:proofErr w:type="spellEnd"/>
      <w:r w:rsidRPr="00083CE5">
        <w:rPr>
          <w:rFonts w:ascii="Calibri" w:eastAsia="Times New Roman" w:hAnsi="Calibri" w:cs="Calibri"/>
          <w:color w:val="000000"/>
          <w:sz w:val="20"/>
          <w:szCs w:val="20"/>
          <w:lang w:eastAsia="el-GR"/>
        </w:rPr>
        <w:t xml:space="preserve"> και άρθρο 1 ν. 4250/2014 </w:t>
      </w:r>
    </w:p>
    <w:p w14:paraId="455A1E44" w14:textId="77777777" w:rsidR="00083CE5" w:rsidRPr="00083CE5" w:rsidRDefault="00083CE5" w:rsidP="00083CE5">
      <w:pPr>
        <w:autoSpaceDE w:val="0"/>
        <w:autoSpaceDN w:val="0"/>
        <w:adjustRightInd w:val="0"/>
        <w:spacing w:after="0" w:line="240" w:lineRule="auto"/>
        <w:rPr>
          <w:rFonts w:ascii="Calibri" w:eastAsia="SimSun" w:hAnsi="Calibri" w:cs="Calibri"/>
          <w:i/>
          <w:iCs/>
          <w:color w:val="5B9BD5"/>
          <w:lang w:eastAsia="zh-CN"/>
        </w:rPr>
      </w:pPr>
      <w:proofErr w:type="spellStart"/>
      <w:r w:rsidRPr="00083CE5">
        <w:rPr>
          <w:rFonts w:ascii="Calibri" w:eastAsia="Times New Roman" w:hAnsi="Calibri" w:cs="Calibri"/>
          <w:color w:val="000000"/>
          <w:sz w:val="13"/>
          <w:szCs w:val="13"/>
          <w:lang w:eastAsia="el-GR"/>
        </w:rPr>
        <w:t>xxvii</w:t>
      </w:r>
      <w:proofErr w:type="spellEnd"/>
      <w:r w:rsidRPr="00083CE5">
        <w:rPr>
          <w:rFonts w:ascii="Calibri" w:eastAsia="Times New Roman" w:hAnsi="Calibri" w:cs="Calibri"/>
          <w:color w:val="000000"/>
          <w:sz w:val="13"/>
          <w:szCs w:val="13"/>
          <w:lang w:eastAsia="el-GR"/>
        </w:rPr>
        <w:t xml:space="preserve"> </w:t>
      </w:r>
      <w:r w:rsidRPr="00083CE5">
        <w:rPr>
          <w:rFonts w:ascii="Calibri" w:eastAsia="Times New Roman" w:hAnsi="Calibri" w:cs="Calibri"/>
          <w:color w:val="000000"/>
          <w:sz w:val="20"/>
          <w:szCs w:val="20"/>
          <w:lang w:eastAsia="el-GR"/>
        </w:rPr>
        <w:t>Υπό την προϋπόθεση ότι ο οικονομικός φορέας έχει παράσχει τις απαραίτητες πληροφορίες (</w:t>
      </w:r>
      <w:r w:rsidRPr="00083CE5">
        <w:rPr>
          <w:rFonts w:ascii="Calibri" w:eastAsia="Times New Roman" w:hAnsi="Calibri" w:cs="Calibri"/>
          <w:i/>
          <w:iCs/>
          <w:color w:val="000000"/>
          <w:sz w:val="20"/>
          <w:szCs w:val="20"/>
          <w:lang w:eastAsia="el-GR"/>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r w:rsidRPr="00083CE5">
        <w:rPr>
          <w:rFonts w:ascii="Cambria" w:eastAsia="Times New Roman" w:hAnsi="Cambria" w:cs="Times New Roman"/>
          <w:sz w:val="24"/>
          <w:szCs w:val="24"/>
          <w:lang w:eastAsia="el-GR"/>
        </w:rPr>
        <w:t xml:space="preserve"> </w:t>
      </w:r>
    </w:p>
    <w:p w14:paraId="2D47F963"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3D3706E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0310D81D"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383F7E3E"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76DAE2B8"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4638A7A7"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0684806C"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243F5F0A"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2E2DD821"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2FC92722" w14:textId="77777777" w:rsidR="00083CE5" w:rsidRPr="00083CE5" w:rsidRDefault="00083CE5" w:rsidP="00083CE5">
      <w:pPr>
        <w:autoSpaceDE w:val="0"/>
        <w:spacing w:before="57" w:after="57" w:line="240" w:lineRule="auto"/>
        <w:jc w:val="both"/>
        <w:rPr>
          <w:rFonts w:ascii="Calibri" w:eastAsia="SimSun" w:hAnsi="Calibri" w:cs="Calibri"/>
          <w:i/>
          <w:iCs/>
          <w:color w:val="5B9BD5"/>
          <w:lang w:eastAsia="zh-CN"/>
        </w:rPr>
      </w:pPr>
    </w:p>
    <w:p w14:paraId="1C31F89C" w14:textId="77777777" w:rsidR="00083CE5" w:rsidRDefault="00083CE5" w:rsidP="00083CE5">
      <w:pPr>
        <w:ind w:left="-567" w:right="-625"/>
      </w:pPr>
    </w:p>
    <w:sectPr w:rsidR="00083CE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52AD0" w14:textId="77777777" w:rsidR="00412161" w:rsidRDefault="00412161" w:rsidP="00083CE5">
      <w:pPr>
        <w:spacing w:after="0" w:line="240" w:lineRule="auto"/>
      </w:pPr>
      <w:r>
        <w:separator/>
      </w:r>
    </w:p>
  </w:endnote>
  <w:endnote w:type="continuationSeparator" w:id="0">
    <w:p w14:paraId="485D433A" w14:textId="77777777" w:rsidR="00412161" w:rsidRDefault="00412161" w:rsidP="0008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947011"/>
      <w:docPartObj>
        <w:docPartGallery w:val="Page Numbers (Bottom of Page)"/>
        <w:docPartUnique/>
      </w:docPartObj>
    </w:sdtPr>
    <w:sdtEndPr/>
    <w:sdtContent>
      <w:p w14:paraId="41E391CE" w14:textId="0BDFACDC" w:rsidR="00083CE5" w:rsidRDefault="00083CE5">
        <w:pPr>
          <w:pStyle w:val="af6"/>
        </w:pPr>
        <w:r>
          <w:rPr>
            <w:noProof/>
          </w:rPr>
          <mc:AlternateContent>
            <mc:Choice Requires="wps">
              <w:drawing>
                <wp:anchor distT="0" distB="0" distL="114300" distR="114300" simplePos="0" relativeHeight="251659264" behindDoc="0" locked="0" layoutInCell="1" allowOverlap="1" wp14:anchorId="310D6790" wp14:editId="2B3872F5">
                  <wp:simplePos x="0" y="0"/>
                  <wp:positionH relativeFrom="page">
                    <wp:align>right</wp:align>
                  </wp:positionH>
                  <wp:positionV relativeFrom="page">
                    <wp:align>bottom</wp:align>
                  </wp:positionV>
                  <wp:extent cx="2125980" cy="2054860"/>
                  <wp:effectExtent l="7620" t="0" r="0" b="2540"/>
                  <wp:wrapNone/>
                  <wp:docPr id="2" name="Ισοσκελές τρίγωνο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AC7B1" w14:textId="77777777" w:rsidR="00083CE5" w:rsidRDefault="00083CE5">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D67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2"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6A4AC7B1" w14:textId="77777777" w:rsidR="00083CE5" w:rsidRDefault="00083CE5">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1A8D3" w14:textId="77777777" w:rsidR="00412161" w:rsidRDefault="00412161" w:rsidP="00083CE5">
      <w:pPr>
        <w:spacing w:after="0" w:line="240" w:lineRule="auto"/>
      </w:pPr>
      <w:r>
        <w:separator/>
      </w:r>
    </w:p>
  </w:footnote>
  <w:footnote w:type="continuationSeparator" w:id="0">
    <w:p w14:paraId="07AE3585" w14:textId="77777777" w:rsidR="00412161" w:rsidRDefault="00412161" w:rsidP="00083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16A6AE3"/>
    <w:multiLevelType w:val="hybridMultilevel"/>
    <w:tmpl w:val="6232B56A"/>
    <w:lvl w:ilvl="0" w:tplc="B84E0224">
      <w:start w:val="21"/>
      <w:numFmt w:val="bullet"/>
      <w:lvlText w:val="-"/>
      <w:lvlJc w:val="left"/>
      <w:pPr>
        <w:ind w:left="390" w:hanging="360"/>
      </w:pPr>
      <w:rPr>
        <w:rFonts w:ascii="Calibri" w:eastAsia="Times New Roman" w:hAnsi="Calibri" w:hint="default"/>
      </w:rPr>
    </w:lvl>
    <w:lvl w:ilvl="1" w:tplc="04080003" w:tentative="1">
      <w:start w:val="1"/>
      <w:numFmt w:val="bullet"/>
      <w:lvlText w:val="o"/>
      <w:lvlJc w:val="left"/>
      <w:pPr>
        <w:ind w:left="1110" w:hanging="360"/>
      </w:pPr>
      <w:rPr>
        <w:rFonts w:ascii="Courier New" w:hAnsi="Courier New" w:hint="default"/>
      </w:rPr>
    </w:lvl>
    <w:lvl w:ilvl="2" w:tplc="04080005" w:tentative="1">
      <w:start w:val="1"/>
      <w:numFmt w:val="bullet"/>
      <w:lvlText w:val=""/>
      <w:lvlJc w:val="left"/>
      <w:pPr>
        <w:ind w:left="1830" w:hanging="360"/>
      </w:pPr>
      <w:rPr>
        <w:rFonts w:ascii="Wingdings" w:hAnsi="Wingdings" w:hint="default"/>
      </w:rPr>
    </w:lvl>
    <w:lvl w:ilvl="3" w:tplc="04080001" w:tentative="1">
      <w:start w:val="1"/>
      <w:numFmt w:val="bullet"/>
      <w:lvlText w:val=""/>
      <w:lvlJc w:val="left"/>
      <w:pPr>
        <w:ind w:left="2550" w:hanging="360"/>
      </w:pPr>
      <w:rPr>
        <w:rFonts w:ascii="Symbol" w:hAnsi="Symbol" w:hint="default"/>
      </w:rPr>
    </w:lvl>
    <w:lvl w:ilvl="4" w:tplc="04080003" w:tentative="1">
      <w:start w:val="1"/>
      <w:numFmt w:val="bullet"/>
      <w:lvlText w:val="o"/>
      <w:lvlJc w:val="left"/>
      <w:pPr>
        <w:ind w:left="3270" w:hanging="360"/>
      </w:pPr>
      <w:rPr>
        <w:rFonts w:ascii="Courier New" w:hAnsi="Courier New" w:hint="default"/>
      </w:rPr>
    </w:lvl>
    <w:lvl w:ilvl="5" w:tplc="04080005" w:tentative="1">
      <w:start w:val="1"/>
      <w:numFmt w:val="bullet"/>
      <w:lvlText w:val=""/>
      <w:lvlJc w:val="left"/>
      <w:pPr>
        <w:ind w:left="3990" w:hanging="360"/>
      </w:pPr>
      <w:rPr>
        <w:rFonts w:ascii="Wingdings" w:hAnsi="Wingdings" w:hint="default"/>
      </w:rPr>
    </w:lvl>
    <w:lvl w:ilvl="6" w:tplc="04080001" w:tentative="1">
      <w:start w:val="1"/>
      <w:numFmt w:val="bullet"/>
      <w:lvlText w:val=""/>
      <w:lvlJc w:val="left"/>
      <w:pPr>
        <w:ind w:left="4710" w:hanging="360"/>
      </w:pPr>
      <w:rPr>
        <w:rFonts w:ascii="Symbol" w:hAnsi="Symbol" w:hint="default"/>
      </w:rPr>
    </w:lvl>
    <w:lvl w:ilvl="7" w:tplc="04080003" w:tentative="1">
      <w:start w:val="1"/>
      <w:numFmt w:val="bullet"/>
      <w:lvlText w:val="o"/>
      <w:lvlJc w:val="left"/>
      <w:pPr>
        <w:ind w:left="5430" w:hanging="360"/>
      </w:pPr>
      <w:rPr>
        <w:rFonts w:ascii="Courier New" w:hAnsi="Courier New" w:hint="default"/>
      </w:rPr>
    </w:lvl>
    <w:lvl w:ilvl="8" w:tplc="04080005" w:tentative="1">
      <w:start w:val="1"/>
      <w:numFmt w:val="bullet"/>
      <w:lvlText w:val=""/>
      <w:lvlJc w:val="left"/>
      <w:pPr>
        <w:ind w:left="6150" w:hanging="360"/>
      </w:pPr>
      <w:rPr>
        <w:rFonts w:ascii="Wingdings" w:hAnsi="Wingdings" w:hint="default"/>
      </w:rPr>
    </w:lvl>
  </w:abstractNum>
  <w:abstractNum w:abstractNumId="11" w15:restartNumberingAfterBreak="0">
    <w:nsid w:val="06E8172C"/>
    <w:multiLevelType w:val="multilevel"/>
    <w:tmpl w:val="32C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C276B7B"/>
    <w:multiLevelType w:val="multilevel"/>
    <w:tmpl w:val="490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C80310B"/>
    <w:multiLevelType w:val="hybridMultilevel"/>
    <w:tmpl w:val="7E52A7B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1272636C"/>
    <w:multiLevelType w:val="hybridMultilevel"/>
    <w:tmpl w:val="D5BAED68"/>
    <w:lvl w:ilvl="0" w:tplc="5754BCE8">
      <w:start w:val="1"/>
      <w:numFmt w:val="decimal"/>
      <w:lvlText w:val="%1."/>
      <w:lvlJc w:val="left"/>
      <w:pPr>
        <w:ind w:left="766" w:hanging="360"/>
      </w:pPr>
      <w:rPr>
        <w:b/>
        <w:bCs/>
      </w:rPr>
    </w:lvl>
    <w:lvl w:ilvl="1" w:tplc="04080019" w:tentative="1">
      <w:start w:val="1"/>
      <w:numFmt w:val="lowerLetter"/>
      <w:lvlText w:val="%2."/>
      <w:lvlJc w:val="left"/>
      <w:pPr>
        <w:ind w:left="1486" w:hanging="360"/>
      </w:pPr>
    </w:lvl>
    <w:lvl w:ilvl="2" w:tplc="0408001B" w:tentative="1">
      <w:start w:val="1"/>
      <w:numFmt w:val="lowerRoman"/>
      <w:lvlText w:val="%3."/>
      <w:lvlJc w:val="right"/>
      <w:pPr>
        <w:ind w:left="2206" w:hanging="180"/>
      </w:pPr>
    </w:lvl>
    <w:lvl w:ilvl="3" w:tplc="0408000F" w:tentative="1">
      <w:start w:val="1"/>
      <w:numFmt w:val="decimal"/>
      <w:lvlText w:val="%4."/>
      <w:lvlJc w:val="left"/>
      <w:pPr>
        <w:ind w:left="2926" w:hanging="360"/>
      </w:pPr>
    </w:lvl>
    <w:lvl w:ilvl="4" w:tplc="04080019" w:tentative="1">
      <w:start w:val="1"/>
      <w:numFmt w:val="lowerLetter"/>
      <w:lvlText w:val="%5."/>
      <w:lvlJc w:val="left"/>
      <w:pPr>
        <w:ind w:left="3646" w:hanging="360"/>
      </w:pPr>
    </w:lvl>
    <w:lvl w:ilvl="5" w:tplc="0408001B" w:tentative="1">
      <w:start w:val="1"/>
      <w:numFmt w:val="lowerRoman"/>
      <w:lvlText w:val="%6."/>
      <w:lvlJc w:val="right"/>
      <w:pPr>
        <w:ind w:left="4366" w:hanging="180"/>
      </w:pPr>
    </w:lvl>
    <w:lvl w:ilvl="6" w:tplc="0408000F" w:tentative="1">
      <w:start w:val="1"/>
      <w:numFmt w:val="decimal"/>
      <w:lvlText w:val="%7."/>
      <w:lvlJc w:val="left"/>
      <w:pPr>
        <w:ind w:left="5086" w:hanging="360"/>
      </w:pPr>
    </w:lvl>
    <w:lvl w:ilvl="7" w:tplc="04080019" w:tentative="1">
      <w:start w:val="1"/>
      <w:numFmt w:val="lowerLetter"/>
      <w:lvlText w:val="%8."/>
      <w:lvlJc w:val="left"/>
      <w:pPr>
        <w:ind w:left="5806" w:hanging="360"/>
      </w:pPr>
    </w:lvl>
    <w:lvl w:ilvl="8" w:tplc="0408001B" w:tentative="1">
      <w:start w:val="1"/>
      <w:numFmt w:val="lowerRoman"/>
      <w:lvlText w:val="%9."/>
      <w:lvlJc w:val="right"/>
      <w:pPr>
        <w:ind w:left="6526" w:hanging="180"/>
      </w:pPr>
    </w:lvl>
  </w:abstractNum>
  <w:abstractNum w:abstractNumId="16" w15:restartNumberingAfterBreak="0">
    <w:nsid w:val="18996A73"/>
    <w:multiLevelType w:val="multilevel"/>
    <w:tmpl w:val="FF4C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D5774"/>
    <w:multiLevelType w:val="multilevel"/>
    <w:tmpl w:val="6AB2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3A907817"/>
    <w:multiLevelType w:val="multilevel"/>
    <w:tmpl w:val="C302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DE29DF"/>
    <w:multiLevelType w:val="multilevel"/>
    <w:tmpl w:val="F390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B7AFF"/>
    <w:multiLevelType w:val="multilevel"/>
    <w:tmpl w:val="CDE4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A21F1A"/>
    <w:multiLevelType w:val="hybridMultilevel"/>
    <w:tmpl w:val="5B66DA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2E24143"/>
    <w:multiLevelType w:val="hybridMultilevel"/>
    <w:tmpl w:val="2D8CDA5A"/>
    <w:lvl w:ilvl="0" w:tplc="8382A8C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3B86282"/>
    <w:multiLevelType w:val="multilevel"/>
    <w:tmpl w:val="C8AA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8717DF"/>
    <w:multiLevelType w:val="hybridMultilevel"/>
    <w:tmpl w:val="D6667D8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670E4C64"/>
    <w:multiLevelType w:val="hybridMultilevel"/>
    <w:tmpl w:val="D8D86D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CC16887"/>
    <w:multiLevelType w:val="hybridMultilevel"/>
    <w:tmpl w:val="ABD8FCEA"/>
    <w:lvl w:ilvl="0" w:tplc="04080001">
      <w:start w:val="1"/>
      <w:numFmt w:val="bullet"/>
      <w:lvlText w:val=""/>
      <w:lvlJc w:val="left"/>
      <w:pPr>
        <w:ind w:left="941" w:hanging="360"/>
      </w:pPr>
      <w:rPr>
        <w:rFonts w:ascii="Symbol" w:hAnsi="Symbol" w:hint="default"/>
      </w:rPr>
    </w:lvl>
    <w:lvl w:ilvl="1" w:tplc="04080003" w:tentative="1">
      <w:start w:val="1"/>
      <w:numFmt w:val="bullet"/>
      <w:lvlText w:val="o"/>
      <w:lvlJc w:val="left"/>
      <w:pPr>
        <w:ind w:left="1661" w:hanging="360"/>
      </w:pPr>
      <w:rPr>
        <w:rFonts w:ascii="Courier New" w:hAnsi="Courier New" w:cs="Courier New" w:hint="default"/>
      </w:rPr>
    </w:lvl>
    <w:lvl w:ilvl="2" w:tplc="04080005" w:tentative="1">
      <w:start w:val="1"/>
      <w:numFmt w:val="bullet"/>
      <w:lvlText w:val=""/>
      <w:lvlJc w:val="left"/>
      <w:pPr>
        <w:ind w:left="2381" w:hanging="360"/>
      </w:pPr>
      <w:rPr>
        <w:rFonts w:ascii="Wingdings" w:hAnsi="Wingdings" w:hint="default"/>
      </w:rPr>
    </w:lvl>
    <w:lvl w:ilvl="3" w:tplc="04080001" w:tentative="1">
      <w:start w:val="1"/>
      <w:numFmt w:val="bullet"/>
      <w:lvlText w:val=""/>
      <w:lvlJc w:val="left"/>
      <w:pPr>
        <w:ind w:left="3101" w:hanging="360"/>
      </w:pPr>
      <w:rPr>
        <w:rFonts w:ascii="Symbol" w:hAnsi="Symbol" w:hint="default"/>
      </w:rPr>
    </w:lvl>
    <w:lvl w:ilvl="4" w:tplc="04080003" w:tentative="1">
      <w:start w:val="1"/>
      <w:numFmt w:val="bullet"/>
      <w:lvlText w:val="o"/>
      <w:lvlJc w:val="left"/>
      <w:pPr>
        <w:ind w:left="3821" w:hanging="360"/>
      </w:pPr>
      <w:rPr>
        <w:rFonts w:ascii="Courier New" w:hAnsi="Courier New" w:cs="Courier New" w:hint="default"/>
      </w:rPr>
    </w:lvl>
    <w:lvl w:ilvl="5" w:tplc="04080005" w:tentative="1">
      <w:start w:val="1"/>
      <w:numFmt w:val="bullet"/>
      <w:lvlText w:val=""/>
      <w:lvlJc w:val="left"/>
      <w:pPr>
        <w:ind w:left="4541" w:hanging="360"/>
      </w:pPr>
      <w:rPr>
        <w:rFonts w:ascii="Wingdings" w:hAnsi="Wingdings" w:hint="default"/>
      </w:rPr>
    </w:lvl>
    <w:lvl w:ilvl="6" w:tplc="04080001" w:tentative="1">
      <w:start w:val="1"/>
      <w:numFmt w:val="bullet"/>
      <w:lvlText w:val=""/>
      <w:lvlJc w:val="left"/>
      <w:pPr>
        <w:ind w:left="5261" w:hanging="360"/>
      </w:pPr>
      <w:rPr>
        <w:rFonts w:ascii="Symbol" w:hAnsi="Symbol" w:hint="default"/>
      </w:rPr>
    </w:lvl>
    <w:lvl w:ilvl="7" w:tplc="04080003" w:tentative="1">
      <w:start w:val="1"/>
      <w:numFmt w:val="bullet"/>
      <w:lvlText w:val="o"/>
      <w:lvlJc w:val="left"/>
      <w:pPr>
        <w:ind w:left="5981" w:hanging="360"/>
      </w:pPr>
      <w:rPr>
        <w:rFonts w:ascii="Courier New" w:hAnsi="Courier New" w:cs="Courier New" w:hint="default"/>
      </w:rPr>
    </w:lvl>
    <w:lvl w:ilvl="8" w:tplc="04080005" w:tentative="1">
      <w:start w:val="1"/>
      <w:numFmt w:val="bullet"/>
      <w:lvlText w:val=""/>
      <w:lvlJc w:val="left"/>
      <w:pPr>
        <w:ind w:left="6701" w:hanging="360"/>
      </w:pPr>
      <w:rPr>
        <w:rFonts w:ascii="Wingdings" w:hAnsi="Wingdings" w:hint="default"/>
      </w:rPr>
    </w:lvl>
  </w:abstractNum>
  <w:abstractNum w:abstractNumId="28" w15:restartNumberingAfterBreak="0">
    <w:nsid w:val="6E9F26E5"/>
    <w:multiLevelType w:val="multilevel"/>
    <w:tmpl w:val="D4B2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FE25C2"/>
    <w:multiLevelType w:val="multilevel"/>
    <w:tmpl w:val="8DCC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1901A6"/>
    <w:multiLevelType w:val="multilevel"/>
    <w:tmpl w:val="D52C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0872771">
    <w:abstractNumId w:val="0"/>
  </w:num>
  <w:num w:numId="2" w16cid:durableId="737509280">
    <w:abstractNumId w:val="1"/>
  </w:num>
  <w:num w:numId="3" w16cid:durableId="1987973957">
    <w:abstractNumId w:val="2"/>
  </w:num>
  <w:num w:numId="4" w16cid:durableId="4287152">
    <w:abstractNumId w:val="3"/>
  </w:num>
  <w:num w:numId="5" w16cid:durableId="1110933096">
    <w:abstractNumId w:val="4"/>
  </w:num>
  <w:num w:numId="6" w16cid:durableId="572467017">
    <w:abstractNumId w:val="5"/>
  </w:num>
  <w:num w:numId="7" w16cid:durableId="1429960713">
    <w:abstractNumId w:val="6"/>
  </w:num>
  <w:num w:numId="8" w16cid:durableId="854155058">
    <w:abstractNumId w:val="7"/>
  </w:num>
  <w:num w:numId="9" w16cid:durableId="1434547372">
    <w:abstractNumId w:val="8"/>
  </w:num>
  <w:num w:numId="10" w16cid:durableId="853375207">
    <w:abstractNumId w:val="9"/>
  </w:num>
  <w:num w:numId="11" w16cid:durableId="219942244">
    <w:abstractNumId w:val="18"/>
  </w:num>
  <w:num w:numId="12" w16cid:durableId="1986858967">
    <w:abstractNumId w:val="12"/>
  </w:num>
  <w:num w:numId="13" w16cid:durableId="1891572922">
    <w:abstractNumId w:val="15"/>
  </w:num>
  <w:num w:numId="14" w16cid:durableId="1338654818">
    <w:abstractNumId w:val="14"/>
  </w:num>
  <w:num w:numId="15" w16cid:durableId="1031955105">
    <w:abstractNumId w:val="13"/>
  </w:num>
  <w:num w:numId="16" w16cid:durableId="2103842662">
    <w:abstractNumId w:val="11"/>
  </w:num>
  <w:num w:numId="17" w16cid:durableId="1518302186">
    <w:abstractNumId w:val="20"/>
  </w:num>
  <w:num w:numId="18" w16cid:durableId="781148369">
    <w:abstractNumId w:val="19"/>
  </w:num>
  <w:num w:numId="19" w16cid:durableId="97065239">
    <w:abstractNumId w:val="28"/>
  </w:num>
  <w:num w:numId="20" w16cid:durableId="1032340470">
    <w:abstractNumId w:val="29"/>
  </w:num>
  <w:num w:numId="21" w16cid:durableId="1688867678">
    <w:abstractNumId w:val="26"/>
  </w:num>
  <w:num w:numId="22" w16cid:durableId="653487958">
    <w:abstractNumId w:val="23"/>
  </w:num>
  <w:num w:numId="23" w16cid:durableId="2084180832">
    <w:abstractNumId w:val="10"/>
  </w:num>
  <w:num w:numId="24" w16cid:durableId="1955402149">
    <w:abstractNumId w:val="16"/>
  </w:num>
  <w:num w:numId="25" w16cid:durableId="619259312">
    <w:abstractNumId w:val="21"/>
  </w:num>
  <w:num w:numId="26" w16cid:durableId="2069842254">
    <w:abstractNumId w:val="30"/>
  </w:num>
  <w:num w:numId="27" w16cid:durableId="96022058">
    <w:abstractNumId w:val="24"/>
  </w:num>
  <w:num w:numId="28" w16cid:durableId="1100488092">
    <w:abstractNumId w:val="25"/>
  </w:num>
  <w:num w:numId="29" w16cid:durableId="640698270">
    <w:abstractNumId w:val="27"/>
  </w:num>
  <w:num w:numId="30" w16cid:durableId="957299336">
    <w:abstractNumId w:val="17"/>
  </w:num>
  <w:num w:numId="31" w16cid:durableId="5925883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E5"/>
    <w:rsid w:val="00083CE5"/>
    <w:rsid w:val="001C791D"/>
    <w:rsid w:val="00412161"/>
    <w:rsid w:val="008F100C"/>
    <w:rsid w:val="00FB38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9A64D"/>
  <w15:chartTrackingRefBased/>
  <w15:docId w15:val="{976052DC-69AF-4E84-8FB3-283BB272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83CE5"/>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083CE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083CE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083CE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083CE5"/>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3CE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083CE5"/>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083CE5"/>
    <w:rPr>
      <w:rFonts w:ascii="Arial" w:eastAsia="Times New Roman" w:hAnsi="Arial" w:cs="Times New Roman"/>
      <w:b/>
      <w:bCs/>
      <w:szCs w:val="26"/>
      <w:lang w:val="en-GB" w:eastAsia="zh-CN"/>
    </w:rPr>
  </w:style>
  <w:style w:type="character" w:customStyle="1" w:styleId="4Char">
    <w:name w:val="Επικεφαλίδα 4 Char"/>
    <w:basedOn w:val="a0"/>
    <w:link w:val="4"/>
    <w:rsid w:val="00083CE5"/>
    <w:rPr>
      <w:rFonts w:ascii="Arial" w:eastAsia="Times New Roman" w:hAnsi="Arial" w:cs="Times New Roman"/>
      <w:b/>
      <w:bCs/>
      <w:szCs w:val="28"/>
      <w:lang w:val="en-GB" w:eastAsia="zh-CN"/>
    </w:rPr>
  </w:style>
  <w:style w:type="character" w:customStyle="1" w:styleId="5Char">
    <w:name w:val="Επικεφαλίδα 5 Char"/>
    <w:basedOn w:val="a0"/>
    <w:link w:val="5"/>
    <w:rsid w:val="00083CE5"/>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083CE5"/>
  </w:style>
  <w:style w:type="character" w:customStyle="1" w:styleId="WW8Num1z0">
    <w:name w:val="WW8Num1z0"/>
    <w:rsid w:val="00083CE5"/>
  </w:style>
  <w:style w:type="character" w:customStyle="1" w:styleId="WW8Num1z1">
    <w:name w:val="WW8Num1z1"/>
    <w:rsid w:val="00083CE5"/>
  </w:style>
  <w:style w:type="character" w:customStyle="1" w:styleId="WW8Num1z2">
    <w:name w:val="WW8Num1z2"/>
    <w:rsid w:val="00083CE5"/>
  </w:style>
  <w:style w:type="character" w:customStyle="1" w:styleId="WW8Num1z3">
    <w:name w:val="WW8Num1z3"/>
    <w:rsid w:val="00083CE5"/>
  </w:style>
  <w:style w:type="character" w:customStyle="1" w:styleId="WW8Num1z4">
    <w:name w:val="WW8Num1z4"/>
    <w:rsid w:val="00083CE5"/>
    <w:rPr>
      <w:rFonts w:ascii="Arial" w:hAnsi="Arial" w:cs="Times New Roman"/>
      <w:b w:val="0"/>
      <w:i w:val="0"/>
      <w:sz w:val="20"/>
      <w:szCs w:val="20"/>
    </w:rPr>
  </w:style>
  <w:style w:type="character" w:customStyle="1" w:styleId="WW8Num1z5">
    <w:name w:val="WW8Num1z5"/>
    <w:rsid w:val="00083CE5"/>
  </w:style>
  <w:style w:type="character" w:customStyle="1" w:styleId="WW8Num1z6">
    <w:name w:val="WW8Num1z6"/>
    <w:rsid w:val="00083CE5"/>
  </w:style>
  <w:style w:type="character" w:customStyle="1" w:styleId="WW8Num1z7">
    <w:name w:val="WW8Num1z7"/>
    <w:rsid w:val="00083CE5"/>
  </w:style>
  <w:style w:type="character" w:customStyle="1" w:styleId="WW8Num1z8">
    <w:name w:val="WW8Num1z8"/>
    <w:rsid w:val="00083CE5"/>
  </w:style>
  <w:style w:type="character" w:customStyle="1" w:styleId="WW8Num2z0">
    <w:name w:val="WW8Num2z0"/>
    <w:rsid w:val="00083CE5"/>
    <w:rPr>
      <w:rFonts w:ascii="Symbol" w:hAnsi="Symbol" w:cs="Symbol"/>
      <w:lang w:val="el-GR"/>
    </w:rPr>
  </w:style>
  <w:style w:type="character" w:customStyle="1" w:styleId="WW8Num3z0">
    <w:name w:val="WW8Num3z0"/>
    <w:rsid w:val="00083CE5"/>
    <w:rPr>
      <w:lang w:val="el-GR"/>
    </w:rPr>
  </w:style>
  <w:style w:type="character" w:customStyle="1" w:styleId="WW8Num4z0">
    <w:name w:val="WW8Num4z0"/>
    <w:rsid w:val="00083CE5"/>
    <w:rPr>
      <w:rFonts w:ascii="Webdings" w:hAnsi="Webdings" w:cs="Webdings"/>
      <w:color w:val="333399"/>
      <w:sz w:val="16"/>
    </w:rPr>
  </w:style>
  <w:style w:type="character" w:customStyle="1" w:styleId="WW8Num5z0">
    <w:name w:val="WW8Num5z0"/>
    <w:rsid w:val="00083CE5"/>
    <w:rPr>
      <w:highlight w:val="yellow"/>
      <w:lang w:val="el-GR"/>
    </w:rPr>
  </w:style>
  <w:style w:type="character" w:customStyle="1" w:styleId="WW8Num6z0">
    <w:name w:val="WW8Num6z0"/>
    <w:rsid w:val="00083CE5"/>
    <w:rPr>
      <w:b/>
      <w:bCs/>
      <w:szCs w:val="22"/>
      <w:lang w:val="el-GR"/>
    </w:rPr>
  </w:style>
  <w:style w:type="character" w:customStyle="1" w:styleId="WW8Num6z1">
    <w:name w:val="WW8Num6z1"/>
    <w:rsid w:val="00083CE5"/>
  </w:style>
  <w:style w:type="character" w:customStyle="1" w:styleId="WW8Num6z2">
    <w:name w:val="WW8Num6z2"/>
    <w:rsid w:val="00083CE5"/>
  </w:style>
  <w:style w:type="character" w:customStyle="1" w:styleId="WW8Num6z3">
    <w:name w:val="WW8Num6z3"/>
    <w:rsid w:val="00083CE5"/>
  </w:style>
  <w:style w:type="character" w:customStyle="1" w:styleId="WW8Num6z4">
    <w:name w:val="WW8Num6z4"/>
    <w:rsid w:val="00083CE5"/>
  </w:style>
  <w:style w:type="character" w:customStyle="1" w:styleId="WW8Num6z5">
    <w:name w:val="WW8Num6z5"/>
    <w:rsid w:val="00083CE5"/>
  </w:style>
  <w:style w:type="character" w:customStyle="1" w:styleId="WW8Num6z6">
    <w:name w:val="WW8Num6z6"/>
    <w:rsid w:val="00083CE5"/>
  </w:style>
  <w:style w:type="character" w:customStyle="1" w:styleId="WW8Num6z7">
    <w:name w:val="WW8Num6z7"/>
    <w:rsid w:val="00083CE5"/>
  </w:style>
  <w:style w:type="character" w:customStyle="1" w:styleId="WW8Num6z8">
    <w:name w:val="WW8Num6z8"/>
    <w:rsid w:val="00083CE5"/>
  </w:style>
  <w:style w:type="character" w:customStyle="1" w:styleId="WW8Num7z0">
    <w:name w:val="WW8Num7z0"/>
    <w:rsid w:val="00083CE5"/>
    <w:rPr>
      <w:b/>
      <w:bCs/>
      <w:szCs w:val="22"/>
      <w:lang w:val="el-GR"/>
    </w:rPr>
  </w:style>
  <w:style w:type="character" w:customStyle="1" w:styleId="WW8Num7z1">
    <w:name w:val="WW8Num7z1"/>
    <w:rsid w:val="00083CE5"/>
    <w:rPr>
      <w:rFonts w:eastAsia="Calibri"/>
      <w:lang w:val="el-GR"/>
    </w:rPr>
  </w:style>
  <w:style w:type="character" w:customStyle="1" w:styleId="WW8Num7z2">
    <w:name w:val="WW8Num7z2"/>
    <w:rsid w:val="00083CE5"/>
  </w:style>
  <w:style w:type="character" w:customStyle="1" w:styleId="WW8Num7z3">
    <w:name w:val="WW8Num7z3"/>
    <w:rsid w:val="00083CE5"/>
  </w:style>
  <w:style w:type="character" w:customStyle="1" w:styleId="WW8Num7z4">
    <w:name w:val="WW8Num7z4"/>
    <w:rsid w:val="00083CE5"/>
  </w:style>
  <w:style w:type="character" w:customStyle="1" w:styleId="WW8Num7z5">
    <w:name w:val="WW8Num7z5"/>
    <w:rsid w:val="00083CE5"/>
  </w:style>
  <w:style w:type="character" w:customStyle="1" w:styleId="WW8Num7z6">
    <w:name w:val="WW8Num7z6"/>
    <w:rsid w:val="00083CE5"/>
  </w:style>
  <w:style w:type="character" w:customStyle="1" w:styleId="WW8Num7z7">
    <w:name w:val="WW8Num7z7"/>
    <w:rsid w:val="00083CE5"/>
  </w:style>
  <w:style w:type="character" w:customStyle="1" w:styleId="WW8Num7z8">
    <w:name w:val="WW8Num7z8"/>
    <w:rsid w:val="00083CE5"/>
  </w:style>
  <w:style w:type="character" w:customStyle="1" w:styleId="WW8Num8z0">
    <w:name w:val="WW8Num8z0"/>
    <w:rsid w:val="00083CE5"/>
    <w:rPr>
      <w:rFonts w:ascii="Symbol" w:hAnsi="Symbol" w:cs="OpenSymbol"/>
      <w:color w:val="5B9BD5"/>
    </w:rPr>
  </w:style>
  <w:style w:type="character" w:customStyle="1" w:styleId="WW8Num9z0">
    <w:name w:val="WW8Num9z0"/>
    <w:rsid w:val="00083CE5"/>
    <w:rPr>
      <w:rFonts w:ascii="Angsana New" w:hAnsi="Angsana New" w:cs="Angsana New"/>
      <w:color w:val="000000"/>
      <w:kern w:val="1"/>
      <w:szCs w:val="22"/>
      <w:shd w:val="clear" w:color="auto" w:fill="FFFFFF"/>
      <w:lang w:val="el-GR"/>
    </w:rPr>
  </w:style>
  <w:style w:type="character" w:customStyle="1" w:styleId="WW8Num10z0">
    <w:name w:val="WW8Num10z0"/>
    <w:rsid w:val="00083CE5"/>
    <w:rPr>
      <w:rFonts w:ascii="Symbol" w:hAnsi="Symbol" w:cs="Symbol"/>
      <w:kern w:val="1"/>
      <w:shd w:val="clear" w:color="auto" w:fill="C0C0C0"/>
      <w:lang w:val="el-GR"/>
    </w:rPr>
  </w:style>
  <w:style w:type="character" w:customStyle="1" w:styleId="WW8Num10z1">
    <w:name w:val="WW8Num10z1"/>
    <w:rsid w:val="00083CE5"/>
  </w:style>
  <w:style w:type="character" w:customStyle="1" w:styleId="WW8Num10z2">
    <w:name w:val="WW8Num10z2"/>
    <w:rsid w:val="00083CE5"/>
  </w:style>
  <w:style w:type="character" w:customStyle="1" w:styleId="WW8Num10z3">
    <w:name w:val="WW8Num10z3"/>
    <w:rsid w:val="00083CE5"/>
  </w:style>
  <w:style w:type="character" w:customStyle="1" w:styleId="WW8Num10z4">
    <w:name w:val="WW8Num10z4"/>
    <w:rsid w:val="00083CE5"/>
  </w:style>
  <w:style w:type="character" w:customStyle="1" w:styleId="WW8Num10z5">
    <w:name w:val="WW8Num10z5"/>
    <w:rsid w:val="00083CE5"/>
  </w:style>
  <w:style w:type="character" w:customStyle="1" w:styleId="WW8Num10z6">
    <w:name w:val="WW8Num10z6"/>
    <w:rsid w:val="00083CE5"/>
  </w:style>
  <w:style w:type="character" w:customStyle="1" w:styleId="WW8Num10z7">
    <w:name w:val="WW8Num10z7"/>
    <w:rsid w:val="00083CE5"/>
  </w:style>
  <w:style w:type="character" w:customStyle="1" w:styleId="WW8Num10z8">
    <w:name w:val="WW8Num10z8"/>
    <w:rsid w:val="00083CE5"/>
  </w:style>
  <w:style w:type="character" w:customStyle="1" w:styleId="WW8Num11z0">
    <w:name w:val="WW8Num11z0"/>
    <w:rsid w:val="00083CE5"/>
    <w:rPr>
      <w:rFonts w:ascii="Symbol" w:hAnsi="Symbol" w:cs="Symbol" w:hint="default"/>
      <w:lang w:val="el-GR"/>
    </w:rPr>
  </w:style>
  <w:style w:type="character" w:customStyle="1" w:styleId="WW8Num11z1">
    <w:name w:val="WW8Num11z1"/>
    <w:rsid w:val="00083CE5"/>
    <w:rPr>
      <w:rFonts w:ascii="Courier New" w:hAnsi="Courier New" w:cs="Courier New" w:hint="default"/>
    </w:rPr>
  </w:style>
  <w:style w:type="character" w:customStyle="1" w:styleId="WW8Num11z2">
    <w:name w:val="WW8Num11z2"/>
    <w:rsid w:val="00083CE5"/>
    <w:rPr>
      <w:rFonts w:ascii="Wingdings" w:hAnsi="Wingdings" w:cs="Wingdings" w:hint="default"/>
    </w:rPr>
  </w:style>
  <w:style w:type="character" w:customStyle="1" w:styleId="WW-DefaultParagraphFont">
    <w:name w:val="WW-Default Paragraph Font"/>
    <w:rsid w:val="00083CE5"/>
  </w:style>
  <w:style w:type="character" w:customStyle="1" w:styleId="WW8Num8z1">
    <w:name w:val="WW8Num8z1"/>
    <w:rsid w:val="00083CE5"/>
    <w:rPr>
      <w:rFonts w:eastAsia="Calibri"/>
      <w:lang w:val="el-GR"/>
    </w:rPr>
  </w:style>
  <w:style w:type="character" w:customStyle="1" w:styleId="WW8Num8z2">
    <w:name w:val="WW8Num8z2"/>
    <w:rsid w:val="00083CE5"/>
  </w:style>
  <w:style w:type="character" w:customStyle="1" w:styleId="WW8Num8z3">
    <w:name w:val="WW8Num8z3"/>
    <w:rsid w:val="00083CE5"/>
  </w:style>
  <w:style w:type="character" w:customStyle="1" w:styleId="WW8Num8z4">
    <w:name w:val="WW8Num8z4"/>
    <w:rsid w:val="00083CE5"/>
  </w:style>
  <w:style w:type="character" w:customStyle="1" w:styleId="WW8Num8z5">
    <w:name w:val="WW8Num8z5"/>
    <w:rsid w:val="00083CE5"/>
  </w:style>
  <w:style w:type="character" w:customStyle="1" w:styleId="WW8Num8z6">
    <w:name w:val="WW8Num8z6"/>
    <w:rsid w:val="00083CE5"/>
  </w:style>
  <w:style w:type="character" w:customStyle="1" w:styleId="WW8Num8z7">
    <w:name w:val="WW8Num8z7"/>
    <w:rsid w:val="00083CE5"/>
  </w:style>
  <w:style w:type="character" w:customStyle="1" w:styleId="WW8Num8z8">
    <w:name w:val="WW8Num8z8"/>
    <w:rsid w:val="00083CE5"/>
  </w:style>
  <w:style w:type="character" w:customStyle="1" w:styleId="WW8Num11z3">
    <w:name w:val="WW8Num11z3"/>
    <w:rsid w:val="00083CE5"/>
  </w:style>
  <w:style w:type="character" w:customStyle="1" w:styleId="WW8Num11z4">
    <w:name w:val="WW8Num11z4"/>
    <w:rsid w:val="00083CE5"/>
  </w:style>
  <w:style w:type="character" w:customStyle="1" w:styleId="WW8Num11z5">
    <w:name w:val="WW8Num11z5"/>
    <w:rsid w:val="00083CE5"/>
  </w:style>
  <w:style w:type="character" w:customStyle="1" w:styleId="WW8Num11z6">
    <w:name w:val="WW8Num11z6"/>
    <w:rsid w:val="00083CE5"/>
  </w:style>
  <w:style w:type="character" w:customStyle="1" w:styleId="WW8Num11z7">
    <w:name w:val="WW8Num11z7"/>
    <w:rsid w:val="00083CE5"/>
  </w:style>
  <w:style w:type="character" w:customStyle="1" w:styleId="WW8Num11z8">
    <w:name w:val="WW8Num11z8"/>
    <w:rsid w:val="00083CE5"/>
  </w:style>
  <w:style w:type="character" w:customStyle="1" w:styleId="WW-DefaultParagraphFont1">
    <w:name w:val="WW-Default Paragraph Font1"/>
    <w:rsid w:val="00083CE5"/>
  </w:style>
  <w:style w:type="character" w:customStyle="1" w:styleId="40">
    <w:name w:val="Προεπιλεγμένη γραμματοσειρά4"/>
    <w:rsid w:val="00083CE5"/>
  </w:style>
  <w:style w:type="character" w:customStyle="1" w:styleId="WW8Num2z1">
    <w:name w:val="WW8Num2z1"/>
    <w:rsid w:val="00083CE5"/>
  </w:style>
  <w:style w:type="character" w:customStyle="1" w:styleId="WW8Num2z2">
    <w:name w:val="WW8Num2z2"/>
    <w:rsid w:val="00083CE5"/>
  </w:style>
  <w:style w:type="character" w:customStyle="1" w:styleId="WW8Num2z3">
    <w:name w:val="WW8Num2z3"/>
    <w:rsid w:val="00083CE5"/>
  </w:style>
  <w:style w:type="character" w:customStyle="1" w:styleId="WW8Num2z4">
    <w:name w:val="WW8Num2z4"/>
    <w:rsid w:val="00083CE5"/>
    <w:rPr>
      <w:rFonts w:ascii="Arial" w:hAnsi="Arial" w:cs="Times New Roman"/>
      <w:b w:val="0"/>
      <w:i w:val="0"/>
      <w:sz w:val="20"/>
      <w:szCs w:val="20"/>
    </w:rPr>
  </w:style>
  <w:style w:type="character" w:customStyle="1" w:styleId="WW8Num2z5">
    <w:name w:val="WW8Num2z5"/>
    <w:rsid w:val="00083CE5"/>
  </w:style>
  <w:style w:type="character" w:customStyle="1" w:styleId="WW8Num2z6">
    <w:name w:val="WW8Num2z6"/>
    <w:rsid w:val="00083CE5"/>
  </w:style>
  <w:style w:type="character" w:customStyle="1" w:styleId="WW8Num2z7">
    <w:name w:val="WW8Num2z7"/>
    <w:rsid w:val="00083CE5"/>
  </w:style>
  <w:style w:type="character" w:customStyle="1" w:styleId="WW8Num2z8">
    <w:name w:val="WW8Num2z8"/>
    <w:rsid w:val="00083CE5"/>
  </w:style>
  <w:style w:type="character" w:customStyle="1" w:styleId="WW8Num9z1">
    <w:name w:val="WW8Num9z1"/>
    <w:rsid w:val="00083CE5"/>
    <w:rPr>
      <w:rFonts w:eastAsia="Calibri"/>
      <w:lang w:val="el-GR"/>
    </w:rPr>
  </w:style>
  <w:style w:type="character" w:customStyle="1" w:styleId="WW8Num9z2">
    <w:name w:val="WW8Num9z2"/>
    <w:rsid w:val="00083CE5"/>
  </w:style>
  <w:style w:type="character" w:customStyle="1" w:styleId="WW8Num9z3">
    <w:name w:val="WW8Num9z3"/>
    <w:rsid w:val="00083CE5"/>
  </w:style>
  <w:style w:type="character" w:customStyle="1" w:styleId="WW8Num9z4">
    <w:name w:val="WW8Num9z4"/>
    <w:rsid w:val="00083CE5"/>
  </w:style>
  <w:style w:type="character" w:customStyle="1" w:styleId="WW8Num9z5">
    <w:name w:val="WW8Num9z5"/>
    <w:rsid w:val="00083CE5"/>
  </w:style>
  <w:style w:type="character" w:customStyle="1" w:styleId="WW8Num9z6">
    <w:name w:val="WW8Num9z6"/>
    <w:rsid w:val="00083CE5"/>
  </w:style>
  <w:style w:type="character" w:customStyle="1" w:styleId="WW8Num9z7">
    <w:name w:val="WW8Num9z7"/>
    <w:rsid w:val="00083CE5"/>
  </w:style>
  <w:style w:type="character" w:customStyle="1" w:styleId="WW8Num9z8">
    <w:name w:val="WW8Num9z8"/>
    <w:rsid w:val="00083CE5"/>
  </w:style>
  <w:style w:type="character" w:customStyle="1" w:styleId="WW-DefaultParagraphFont11">
    <w:name w:val="WW-Default Paragraph Font11"/>
    <w:rsid w:val="00083CE5"/>
  </w:style>
  <w:style w:type="character" w:customStyle="1" w:styleId="WW8Num12z0">
    <w:name w:val="WW8Num12z0"/>
    <w:rsid w:val="00083CE5"/>
    <w:rPr>
      <w:rFonts w:ascii="Symbol" w:hAnsi="Symbol" w:cs="Symbol"/>
    </w:rPr>
  </w:style>
  <w:style w:type="character" w:customStyle="1" w:styleId="WW8Num12z1">
    <w:name w:val="WW8Num12z1"/>
    <w:rsid w:val="00083CE5"/>
    <w:rPr>
      <w:rFonts w:ascii="Courier New" w:hAnsi="Courier New" w:cs="Courier New"/>
    </w:rPr>
  </w:style>
  <w:style w:type="character" w:customStyle="1" w:styleId="WW8Num12z2">
    <w:name w:val="WW8Num12z2"/>
    <w:rsid w:val="00083CE5"/>
    <w:rPr>
      <w:rFonts w:ascii="Wingdings" w:hAnsi="Wingdings" w:cs="Wingdings"/>
    </w:rPr>
  </w:style>
  <w:style w:type="character" w:customStyle="1" w:styleId="WW-DefaultParagraphFont111">
    <w:name w:val="WW-Default Paragraph Font111"/>
    <w:rsid w:val="00083CE5"/>
  </w:style>
  <w:style w:type="character" w:customStyle="1" w:styleId="WW-DefaultParagraphFont1111">
    <w:name w:val="WW-Default Paragraph Font1111"/>
    <w:rsid w:val="00083CE5"/>
  </w:style>
  <w:style w:type="character" w:customStyle="1" w:styleId="WW-DefaultParagraphFont11111">
    <w:name w:val="WW-Default Paragraph Font11111"/>
    <w:rsid w:val="00083CE5"/>
  </w:style>
  <w:style w:type="character" w:customStyle="1" w:styleId="30">
    <w:name w:val="Προεπιλεγμένη γραμματοσειρά3"/>
    <w:rsid w:val="00083CE5"/>
  </w:style>
  <w:style w:type="character" w:customStyle="1" w:styleId="WW-DefaultParagraphFont111111">
    <w:name w:val="WW-Default Paragraph Font111111"/>
    <w:rsid w:val="00083CE5"/>
  </w:style>
  <w:style w:type="character" w:customStyle="1" w:styleId="DefaultParagraphFont2">
    <w:name w:val="Default Paragraph Font2"/>
    <w:rsid w:val="00083CE5"/>
  </w:style>
  <w:style w:type="character" w:customStyle="1" w:styleId="WW8Num12z3">
    <w:name w:val="WW8Num12z3"/>
    <w:rsid w:val="00083CE5"/>
  </w:style>
  <w:style w:type="character" w:customStyle="1" w:styleId="WW8Num12z4">
    <w:name w:val="WW8Num12z4"/>
    <w:rsid w:val="00083CE5"/>
  </w:style>
  <w:style w:type="character" w:customStyle="1" w:styleId="WW8Num12z5">
    <w:name w:val="WW8Num12z5"/>
    <w:rsid w:val="00083CE5"/>
  </w:style>
  <w:style w:type="character" w:customStyle="1" w:styleId="WW8Num12z6">
    <w:name w:val="WW8Num12z6"/>
    <w:rsid w:val="00083CE5"/>
  </w:style>
  <w:style w:type="character" w:customStyle="1" w:styleId="WW8Num12z7">
    <w:name w:val="WW8Num12z7"/>
    <w:rsid w:val="00083CE5"/>
  </w:style>
  <w:style w:type="character" w:customStyle="1" w:styleId="WW8Num12z8">
    <w:name w:val="WW8Num12z8"/>
    <w:rsid w:val="00083CE5"/>
  </w:style>
  <w:style w:type="character" w:customStyle="1" w:styleId="WW8Num13z0">
    <w:name w:val="WW8Num13z0"/>
    <w:rsid w:val="00083CE5"/>
    <w:rPr>
      <w:rFonts w:ascii="Symbol" w:hAnsi="Symbol" w:cs="OpenSymbol"/>
    </w:rPr>
  </w:style>
  <w:style w:type="character" w:customStyle="1" w:styleId="WW-DefaultParagraphFont1111111">
    <w:name w:val="WW-Default Paragraph Font1111111"/>
    <w:rsid w:val="00083CE5"/>
  </w:style>
  <w:style w:type="character" w:customStyle="1" w:styleId="WW8Num13z1">
    <w:name w:val="WW8Num13z1"/>
    <w:rsid w:val="00083CE5"/>
    <w:rPr>
      <w:rFonts w:eastAsia="Calibri"/>
      <w:lang w:val="el-GR"/>
    </w:rPr>
  </w:style>
  <w:style w:type="character" w:customStyle="1" w:styleId="WW8Num13z2">
    <w:name w:val="WW8Num13z2"/>
    <w:rsid w:val="00083CE5"/>
  </w:style>
  <w:style w:type="character" w:customStyle="1" w:styleId="WW8Num13z3">
    <w:name w:val="WW8Num13z3"/>
    <w:rsid w:val="00083CE5"/>
  </w:style>
  <w:style w:type="character" w:customStyle="1" w:styleId="WW8Num13z4">
    <w:name w:val="WW8Num13z4"/>
    <w:rsid w:val="00083CE5"/>
  </w:style>
  <w:style w:type="character" w:customStyle="1" w:styleId="WW8Num13z5">
    <w:name w:val="WW8Num13z5"/>
    <w:rsid w:val="00083CE5"/>
  </w:style>
  <w:style w:type="character" w:customStyle="1" w:styleId="WW8Num13z6">
    <w:name w:val="WW8Num13z6"/>
    <w:rsid w:val="00083CE5"/>
  </w:style>
  <w:style w:type="character" w:customStyle="1" w:styleId="WW8Num13z7">
    <w:name w:val="WW8Num13z7"/>
    <w:rsid w:val="00083CE5"/>
  </w:style>
  <w:style w:type="character" w:customStyle="1" w:styleId="WW8Num13z8">
    <w:name w:val="WW8Num13z8"/>
    <w:rsid w:val="00083CE5"/>
  </w:style>
  <w:style w:type="character" w:customStyle="1" w:styleId="WW8Num14z0">
    <w:name w:val="WW8Num14z0"/>
    <w:rsid w:val="00083CE5"/>
    <w:rPr>
      <w:rFonts w:ascii="Symbol" w:hAnsi="Symbol" w:cs="OpenSymbol"/>
    </w:rPr>
  </w:style>
  <w:style w:type="character" w:customStyle="1" w:styleId="WW8Num14z1">
    <w:name w:val="WW8Num14z1"/>
    <w:rsid w:val="00083CE5"/>
  </w:style>
  <w:style w:type="character" w:customStyle="1" w:styleId="WW8Num14z2">
    <w:name w:val="WW8Num14z2"/>
    <w:rsid w:val="00083CE5"/>
  </w:style>
  <w:style w:type="character" w:customStyle="1" w:styleId="WW8Num14z3">
    <w:name w:val="WW8Num14z3"/>
    <w:rsid w:val="00083CE5"/>
  </w:style>
  <w:style w:type="character" w:customStyle="1" w:styleId="WW8Num14z4">
    <w:name w:val="WW8Num14z4"/>
    <w:rsid w:val="00083CE5"/>
  </w:style>
  <w:style w:type="character" w:customStyle="1" w:styleId="WW8Num14z5">
    <w:name w:val="WW8Num14z5"/>
    <w:rsid w:val="00083CE5"/>
  </w:style>
  <w:style w:type="character" w:customStyle="1" w:styleId="WW8Num14z6">
    <w:name w:val="WW8Num14z6"/>
    <w:rsid w:val="00083CE5"/>
  </w:style>
  <w:style w:type="character" w:customStyle="1" w:styleId="WW8Num14z7">
    <w:name w:val="WW8Num14z7"/>
    <w:rsid w:val="00083CE5"/>
  </w:style>
  <w:style w:type="character" w:customStyle="1" w:styleId="WW8Num14z8">
    <w:name w:val="WW8Num14z8"/>
    <w:rsid w:val="00083CE5"/>
  </w:style>
  <w:style w:type="character" w:customStyle="1" w:styleId="WW8Num15z0">
    <w:name w:val="WW8Num15z0"/>
    <w:rsid w:val="00083CE5"/>
  </w:style>
  <w:style w:type="character" w:customStyle="1" w:styleId="WW8Num15z1">
    <w:name w:val="WW8Num15z1"/>
    <w:rsid w:val="00083CE5"/>
  </w:style>
  <w:style w:type="character" w:customStyle="1" w:styleId="WW8Num15z2">
    <w:name w:val="WW8Num15z2"/>
    <w:rsid w:val="00083CE5"/>
  </w:style>
  <w:style w:type="character" w:customStyle="1" w:styleId="WW8Num15z3">
    <w:name w:val="WW8Num15z3"/>
    <w:rsid w:val="00083CE5"/>
  </w:style>
  <w:style w:type="character" w:customStyle="1" w:styleId="WW8Num15z4">
    <w:name w:val="WW8Num15z4"/>
    <w:rsid w:val="00083CE5"/>
  </w:style>
  <w:style w:type="character" w:customStyle="1" w:styleId="WW8Num15z5">
    <w:name w:val="WW8Num15z5"/>
    <w:rsid w:val="00083CE5"/>
  </w:style>
  <w:style w:type="character" w:customStyle="1" w:styleId="WW8Num15z6">
    <w:name w:val="WW8Num15z6"/>
    <w:rsid w:val="00083CE5"/>
  </w:style>
  <w:style w:type="character" w:customStyle="1" w:styleId="WW8Num15z7">
    <w:name w:val="WW8Num15z7"/>
    <w:rsid w:val="00083CE5"/>
  </w:style>
  <w:style w:type="character" w:customStyle="1" w:styleId="WW8Num15z8">
    <w:name w:val="WW8Num15z8"/>
    <w:rsid w:val="00083CE5"/>
  </w:style>
  <w:style w:type="character" w:customStyle="1" w:styleId="WW8Num16z0">
    <w:name w:val="WW8Num16z0"/>
    <w:rsid w:val="00083CE5"/>
  </w:style>
  <w:style w:type="character" w:customStyle="1" w:styleId="WW8Num16z1">
    <w:name w:val="WW8Num16z1"/>
    <w:rsid w:val="00083CE5"/>
  </w:style>
  <w:style w:type="character" w:customStyle="1" w:styleId="WW8Num16z2">
    <w:name w:val="WW8Num16z2"/>
    <w:rsid w:val="00083CE5"/>
  </w:style>
  <w:style w:type="character" w:customStyle="1" w:styleId="WW8Num16z3">
    <w:name w:val="WW8Num16z3"/>
    <w:rsid w:val="00083CE5"/>
  </w:style>
  <w:style w:type="character" w:customStyle="1" w:styleId="WW8Num16z4">
    <w:name w:val="WW8Num16z4"/>
    <w:rsid w:val="00083CE5"/>
  </w:style>
  <w:style w:type="character" w:customStyle="1" w:styleId="WW8Num16z5">
    <w:name w:val="WW8Num16z5"/>
    <w:rsid w:val="00083CE5"/>
  </w:style>
  <w:style w:type="character" w:customStyle="1" w:styleId="WW8Num16z6">
    <w:name w:val="WW8Num16z6"/>
    <w:rsid w:val="00083CE5"/>
  </w:style>
  <w:style w:type="character" w:customStyle="1" w:styleId="WW8Num16z7">
    <w:name w:val="WW8Num16z7"/>
    <w:rsid w:val="00083CE5"/>
  </w:style>
  <w:style w:type="character" w:customStyle="1" w:styleId="WW8Num16z8">
    <w:name w:val="WW8Num16z8"/>
    <w:rsid w:val="00083CE5"/>
  </w:style>
  <w:style w:type="character" w:customStyle="1" w:styleId="WW-DefaultParagraphFont11111111">
    <w:name w:val="WW-Default Paragraph Font11111111"/>
    <w:rsid w:val="00083CE5"/>
  </w:style>
  <w:style w:type="character" w:customStyle="1" w:styleId="WW-DefaultParagraphFont111111111">
    <w:name w:val="WW-Default Paragraph Font111111111"/>
    <w:rsid w:val="00083CE5"/>
  </w:style>
  <w:style w:type="character" w:customStyle="1" w:styleId="WW-DefaultParagraphFont1111111111">
    <w:name w:val="WW-Default Paragraph Font1111111111"/>
    <w:rsid w:val="00083CE5"/>
  </w:style>
  <w:style w:type="character" w:customStyle="1" w:styleId="WW-DefaultParagraphFont11111111111">
    <w:name w:val="WW-Default Paragraph Font11111111111"/>
    <w:rsid w:val="00083CE5"/>
  </w:style>
  <w:style w:type="character" w:customStyle="1" w:styleId="WW-DefaultParagraphFont111111111111">
    <w:name w:val="WW-Default Paragraph Font111111111111"/>
    <w:rsid w:val="00083CE5"/>
  </w:style>
  <w:style w:type="character" w:customStyle="1" w:styleId="WW8Num17z0">
    <w:name w:val="WW8Num17z0"/>
    <w:rsid w:val="00083CE5"/>
  </w:style>
  <w:style w:type="character" w:customStyle="1" w:styleId="WW8Num17z1">
    <w:name w:val="WW8Num17z1"/>
    <w:rsid w:val="00083CE5"/>
  </w:style>
  <w:style w:type="character" w:customStyle="1" w:styleId="WW8Num17z2">
    <w:name w:val="WW8Num17z2"/>
    <w:rsid w:val="00083CE5"/>
  </w:style>
  <w:style w:type="character" w:customStyle="1" w:styleId="WW8Num17z3">
    <w:name w:val="WW8Num17z3"/>
    <w:rsid w:val="00083CE5"/>
  </w:style>
  <w:style w:type="character" w:customStyle="1" w:styleId="WW8Num17z4">
    <w:name w:val="WW8Num17z4"/>
    <w:rsid w:val="00083CE5"/>
  </w:style>
  <w:style w:type="character" w:customStyle="1" w:styleId="WW8Num17z5">
    <w:name w:val="WW8Num17z5"/>
    <w:rsid w:val="00083CE5"/>
  </w:style>
  <w:style w:type="character" w:customStyle="1" w:styleId="WW8Num17z6">
    <w:name w:val="WW8Num17z6"/>
    <w:rsid w:val="00083CE5"/>
  </w:style>
  <w:style w:type="character" w:customStyle="1" w:styleId="WW8Num17z7">
    <w:name w:val="WW8Num17z7"/>
    <w:rsid w:val="00083CE5"/>
  </w:style>
  <w:style w:type="character" w:customStyle="1" w:styleId="WW8Num17z8">
    <w:name w:val="WW8Num17z8"/>
    <w:rsid w:val="00083CE5"/>
  </w:style>
  <w:style w:type="character" w:customStyle="1" w:styleId="WW8Num18z0">
    <w:name w:val="WW8Num18z0"/>
    <w:rsid w:val="00083CE5"/>
  </w:style>
  <w:style w:type="character" w:customStyle="1" w:styleId="WW8Num18z1">
    <w:name w:val="WW8Num18z1"/>
    <w:rsid w:val="00083CE5"/>
  </w:style>
  <w:style w:type="character" w:customStyle="1" w:styleId="WW8Num18z2">
    <w:name w:val="WW8Num18z2"/>
    <w:rsid w:val="00083CE5"/>
  </w:style>
  <w:style w:type="character" w:customStyle="1" w:styleId="WW8Num18z3">
    <w:name w:val="WW8Num18z3"/>
    <w:rsid w:val="00083CE5"/>
  </w:style>
  <w:style w:type="character" w:customStyle="1" w:styleId="WW8Num18z4">
    <w:name w:val="WW8Num18z4"/>
    <w:rsid w:val="00083CE5"/>
  </w:style>
  <w:style w:type="character" w:customStyle="1" w:styleId="WW8Num18z5">
    <w:name w:val="WW8Num18z5"/>
    <w:rsid w:val="00083CE5"/>
  </w:style>
  <w:style w:type="character" w:customStyle="1" w:styleId="WW8Num18z6">
    <w:name w:val="WW8Num18z6"/>
    <w:rsid w:val="00083CE5"/>
  </w:style>
  <w:style w:type="character" w:customStyle="1" w:styleId="WW8Num18z7">
    <w:name w:val="WW8Num18z7"/>
    <w:rsid w:val="00083CE5"/>
  </w:style>
  <w:style w:type="character" w:customStyle="1" w:styleId="WW8Num18z8">
    <w:name w:val="WW8Num18z8"/>
    <w:rsid w:val="00083CE5"/>
  </w:style>
  <w:style w:type="character" w:customStyle="1" w:styleId="WW8Num3z1">
    <w:name w:val="WW8Num3z1"/>
    <w:rsid w:val="00083CE5"/>
  </w:style>
  <w:style w:type="character" w:customStyle="1" w:styleId="WW8Num3z2">
    <w:name w:val="WW8Num3z2"/>
    <w:rsid w:val="00083CE5"/>
  </w:style>
  <w:style w:type="character" w:customStyle="1" w:styleId="WW8Num3z3">
    <w:name w:val="WW8Num3z3"/>
    <w:rsid w:val="00083CE5"/>
  </w:style>
  <w:style w:type="character" w:customStyle="1" w:styleId="WW8Num3z4">
    <w:name w:val="WW8Num3z4"/>
    <w:rsid w:val="00083CE5"/>
    <w:rPr>
      <w:rFonts w:ascii="Arial" w:hAnsi="Arial" w:cs="Times New Roman"/>
      <w:b w:val="0"/>
      <w:i w:val="0"/>
      <w:sz w:val="20"/>
      <w:szCs w:val="20"/>
    </w:rPr>
  </w:style>
  <w:style w:type="character" w:customStyle="1" w:styleId="WW8Num3z5">
    <w:name w:val="WW8Num3z5"/>
    <w:rsid w:val="00083CE5"/>
  </w:style>
  <w:style w:type="character" w:customStyle="1" w:styleId="WW8Num3z6">
    <w:name w:val="WW8Num3z6"/>
    <w:rsid w:val="00083CE5"/>
  </w:style>
  <w:style w:type="character" w:customStyle="1" w:styleId="WW8Num3z7">
    <w:name w:val="WW8Num3z7"/>
    <w:rsid w:val="00083CE5"/>
  </w:style>
  <w:style w:type="character" w:customStyle="1" w:styleId="WW8Num3z8">
    <w:name w:val="WW8Num3z8"/>
    <w:rsid w:val="00083CE5"/>
  </w:style>
  <w:style w:type="character" w:customStyle="1" w:styleId="WW-DefaultParagraphFont1111111111111">
    <w:name w:val="WW-Default Paragraph Font1111111111111"/>
    <w:rsid w:val="00083CE5"/>
  </w:style>
  <w:style w:type="character" w:customStyle="1" w:styleId="WW-DefaultParagraphFont11111111111111">
    <w:name w:val="WW-Default Paragraph Font11111111111111"/>
    <w:rsid w:val="00083CE5"/>
  </w:style>
  <w:style w:type="character" w:customStyle="1" w:styleId="WW-DefaultParagraphFont111111111111111">
    <w:name w:val="WW-Default Paragraph Font111111111111111"/>
    <w:rsid w:val="00083CE5"/>
  </w:style>
  <w:style w:type="character" w:customStyle="1" w:styleId="WW-DefaultParagraphFont1111111111111111">
    <w:name w:val="WW-Default Paragraph Font1111111111111111"/>
    <w:rsid w:val="00083CE5"/>
  </w:style>
  <w:style w:type="character" w:customStyle="1" w:styleId="21">
    <w:name w:val="Προεπιλεγμένη γραμματοσειρά2"/>
    <w:rsid w:val="00083CE5"/>
  </w:style>
  <w:style w:type="character" w:customStyle="1" w:styleId="WW8Num19z0">
    <w:name w:val="WW8Num19z0"/>
    <w:rsid w:val="00083CE5"/>
    <w:rPr>
      <w:rFonts w:ascii="Calibri" w:hAnsi="Calibri" w:cs="Calibri"/>
    </w:rPr>
  </w:style>
  <w:style w:type="character" w:customStyle="1" w:styleId="WW8Num19z1">
    <w:name w:val="WW8Num19z1"/>
    <w:rsid w:val="00083CE5"/>
  </w:style>
  <w:style w:type="character" w:customStyle="1" w:styleId="WW8Num20z0">
    <w:name w:val="WW8Num20z0"/>
    <w:rsid w:val="00083CE5"/>
    <w:rPr>
      <w:rFonts w:ascii="Calibri" w:eastAsia="Calibri" w:hAnsi="Calibri" w:cs="Times New Roman"/>
    </w:rPr>
  </w:style>
  <w:style w:type="character" w:customStyle="1" w:styleId="WW8Num20z1">
    <w:name w:val="WW8Num20z1"/>
    <w:rsid w:val="00083CE5"/>
    <w:rPr>
      <w:rFonts w:ascii="Courier New" w:hAnsi="Courier New" w:cs="Courier New"/>
    </w:rPr>
  </w:style>
  <w:style w:type="character" w:customStyle="1" w:styleId="WW8Num20z2">
    <w:name w:val="WW8Num20z2"/>
    <w:rsid w:val="00083CE5"/>
    <w:rPr>
      <w:rFonts w:ascii="Wingdings" w:hAnsi="Wingdings" w:cs="Wingdings"/>
    </w:rPr>
  </w:style>
  <w:style w:type="character" w:customStyle="1" w:styleId="WW8Num20z3">
    <w:name w:val="WW8Num20z3"/>
    <w:rsid w:val="00083CE5"/>
    <w:rPr>
      <w:rFonts w:ascii="Symbol" w:hAnsi="Symbol" w:cs="Symbol"/>
    </w:rPr>
  </w:style>
  <w:style w:type="character" w:customStyle="1" w:styleId="WW-DefaultParagraphFont11111111111111111">
    <w:name w:val="WW-Default Paragraph Font11111111111111111"/>
    <w:rsid w:val="00083CE5"/>
  </w:style>
  <w:style w:type="character" w:customStyle="1" w:styleId="WW8Num19z2">
    <w:name w:val="WW8Num19z2"/>
    <w:rsid w:val="00083CE5"/>
  </w:style>
  <w:style w:type="character" w:customStyle="1" w:styleId="WW8Num19z3">
    <w:name w:val="WW8Num19z3"/>
    <w:rsid w:val="00083CE5"/>
  </w:style>
  <w:style w:type="character" w:customStyle="1" w:styleId="WW8Num19z4">
    <w:name w:val="WW8Num19z4"/>
    <w:rsid w:val="00083CE5"/>
  </w:style>
  <w:style w:type="character" w:customStyle="1" w:styleId="WW8Num19z5">
    <w:name w:val="WW8Num19z5"/>
    <w:rsid w:val="00083CE5"/>
  </w:style>
  <w:style w:type="character" w:customStyle="1" w:styleId="WW8Num19z6">
    <w:name w:val="WW8Num19z6"/>
    <w:rsid w:val="00083CE5"/>
  </w:style>
  <w:style w:type="character" w:customStyle="1" w:styleId="WW8Num19z7">
    <w:name w:val="WW8Num19z7"/>
    <w:rsid w:val="00083CE5"/>
  </w:style>
  <w:style w:type="character" w:customStyle="1" w:styleId="WW8Num19z8">
    <w:name w:val="WW8Num19z8"/>
    <w:rsid w:val="00083CE5"/>
  </w:style>
  <w:style w:type="character" w:customStyle="1" w:styleId="WW8Num20z4">
    <w:name w:val="WW8Num20z4"/>
    <w:rsid w:val="00083CE5"/>
  </w:style>
  <w:style w:type="character" w:customStyle="1" w:styleId="WW8Num20z5">
    <w:name w:val="WW8Num20z5"/>
    <w:rsid w:val="00083CE5"/>
  </w:style>
  <w:style w:type="character" w:customStyle="1" w:styleId="WW8Num20z6">
    <w:name w:val="WW8Num20z6"/>
    <w:rsid w:val="00083CE5"/>
  </w:style>
  <w:style w:type="character" w:customStyle="1" w:styleId="WW8Num20z7">
    <w:name w:val="WW8Num20z7"/>
    <w:rsid w:val="00083CE5"/>
  </w:style>
  <w:style w:type="character" w:customStyle="1" w:styleId="WW8Num20z8">
    <w:name w:val="WW8Num20z8"/>
    <w:rsid w:val="00083CE5"/>
  </w:style>
  <w:style w:type="character" w:customStyle="1" w:styleId="WW-DefaultParagraphFont111111111111111111">
    <w:name w:val="WW-Default Paragraph Font111111111111111111"/>
    <w:rsid w:val="00083CE5"/>
  </w:style>
  <w:style w:type="character" w:customStyle="1" w:styleId="WW-DefaultParagraphFont1111111111111111111">
    <w:name w:val="WW-Default Paragraph Font1111111111111111111"/>
    <w:rsid w:val="00083CE5"/>
  </w:style>
  <w:style w:type="character" w:customStyle="1" w:styleId="WW8Num21z0">
    <w:name w:val="WW8Num21z0"/>
    <w:rsid w:val="00083CE5"/>
    <w:rPr>
      <w:rFonts w:ascii="Calibri" w:eastAsia="Times New Roman" w:hAnsi="Calibri" w:cs="Calibri"/>
    </w:rPr>
  </w:style>
  <w:style w:type="character" w:customStyle="1" w:styleId="WW8Num21z1">
    <w:name w:val="WW8Num21z1"/>
    <w:rsid w:val="00083CE5"/>
    <w:rPr>
      <w:rFonts w:ascii="Courier New" w:hAnsi="Courier New" w:cs="Courier New"/>
    </w:rPr>
  </w:style>
  <w:style w:type="character" w:customStyle="1" w:styleId="WW8Num21z2">
    <w:name w:val="WW8Num21z2"/>
    <w:rsid w:val="00083CE5"/>
    <w:rPr>
      <w:rFonts w:ascii="Wingdings" w:hAnsi="Wingdings" w:cs="Wingdings"/>
    </w:rPr>
  </w:style>
  <w:style w:type="character" w:customStyle="1" w:styleId="WW8Num21z3">
    <w:name w:val="WW8Num21z3"/>
    <w:rsid w:val="00083CE5"/>
    <w:rPr>
      <w:rFonts w:ascii="Symbol" w:hAnsi="Symbol" w:cs="Symbol"/>
    </w:rPr>
  </w:style>
  <w:style w:type="character" w:customStyle="1" w:styleId="WW8Num22z0">
    <w:name w:val="WW8Num22z0"/>
    <w:rsid w:val="00083CE5"/>
    <w:rPr>
      <w:rFonts w:ascii="Symbol" w:hAnsi="Symbol" w:cs="Symbol"/>
    </w:rPr>
  </w:style>
  <w:style w:type="character" w:customStyle="1" w:styleId="WW8Num22z1">
    <w:name w:val="WW8Num22z1"/>
    <w:rsid w:val="00083CE5"/>
    <w:rPr>
      <w:rFonts w:ascii="Courier New" w:hAnsi="Courier New" w:cs="Courier New"/>
    </w:rPr>
  </w:style>
  <w:style w:type="character" w:customStyle="1" w:styleId="WW8Num22z2">
    <w:name w:val="WW8Num22z2"/>
    <w:rsid w:val="00083CE5"/>
    <w:rPr>
      <w:rFonts w:ascii="Wingdings" w:hAnsi="Wingdings" w:cs="Wingdings"/>
    </w:rPr>
  </w:style>
  <w:style w:type="character" w:customStyle="1" w:styleId="WW8Num23z0">
    <w:name w:val="WW8Num23z0"/>
    <w:rsid w:val="00083CE5"/>
    <w:rPr>
      <w:rFonts w:ascii="Calibri" w:eastAsia="Times New Roman" w:hAnsi="Calibri" w:cs="Calibri"/>
    </w:rPr>
  </w:style>
  <w:style w:type="character" w:customStyle="1" w:styleId="WW8Num23z1">
    <w:name w:val="WW8Num23z1"/>
    <w:rsid w:val="00083CE5"/>
    <w:rPr>
      <w:rFonts w:ascii="Courier New" w:hAnsi="Courier New" w:cs="Courier New"/>
    </w:rPr>
  </w:style>
  <w:style w:type="character" w:customStyle="1" w:styleId="WW8Num23z2">
    <w:name w:val="WW8Num23z2"/>
    <w:rsid w:val="00083CE5"/>
    <w:rPr>
      <w:rFonts w:ascii="Wingdings" w:hAnsi="Wingdings" w:cs="Wingdings"/>
    </w:rPr>
  </w:style>
  <w:style w:type="character" w:customStyle="1" w:styleId="WW8Num23z3">
    <w:name w:val="WW8Num23z3"/>
    <w:rsid w:val="00083CE5"/>
    <w:rPr>
      <w:rFonts w:ascii="Symbol" w:hAnsi="Symbol" w:cs="Symbol"/>
    </w:rPr>
  </w:style>
  <w:style w:type="character" w:customStyle="1" w:styleId="WW8Num24z0">
    <w:name w:val="WW8Num24z0"/>
    <w:rsid w:val="00083CE5"/>
    <w:rPr>
      <w:rFonts w:ascii="Symbol" w:hAnsi="Symbol" w:cs="Symbol"/>
      <w:strike/>
      <w:color w:val="0070C0"/>
      <w:position w:val="0"/>
      <w:sz w:val="24"/>
      <w:vertAlign w:val="baseline"/>
      <w:lang w:val="el-GR"/>
    </w:rPr>
  </w:style>
  <w:style w:type="character" w:customStyle="1" w:styleId="WW8Num24z1">
    <w:name w:val="WW8Num24z1"/>
    <w:rsid w:val="00083CE5"/>
    <w:rPr>
      <w:rFonts w:ascii="Courier New" w:hAnsi="Courier New" w:cs="Courier New"/>
    </w:rPr>
  </w:style>
  <w:style w:type="character" w:customStyle="1" w:styleId="WW8Num24z2">
    <w:name w:val="WW8Num24z2"/>
    <w:rsid w:val="00083CE5"/>
    <w:rPr>
      <w:rFonts w:ascii="Wingdings" w:hAnsi="Wingdings" w:cs="Wingdings"/>
    </w:rPr>
  </w:style>
  <w:style w:type="character" w:customStyle="1" w:styleId="WW8Num25z0">
    <w:name w:val="WW8Num25z0"/>
    <w:rsid w:val="00083CE5"/>
    <w:rPr>
      <w:rFonts w:ascii="Symbol" w:hAnsi="Symbol" w:cs="Symbol"/>
    </w:rPr>
  </w:style>
  <w:style w:type="character" w:customStyle="1" w:styleId="WW8Num25z1">
    <w:name w:val="WW8Num25z1"/>
    <w:rsid w:val="00083CE5"/>
    <w:rPr>
      <w:rFonts w:ascii="Courier New" w:hAnsi="Courier New" w:cs="Courier New"/>
    </w:rPr>
  </w:style>
  <w:style w:type="character" w:customStyle="1" w:styleId="WW8Num25z2">
    <w:name w:val="WW8Num25z2"/>
    <w:rsid w:val="00083CE5"/>
    <w:rPr>
      <w:rFonts w:ascii="Wingdings" w:hAnsi="Wingdings" w:cs="Wingdings"/>
    </w:rPr>
  </w:style>
  <w:style w:type="character" w:customStyle="1" w:styleId="WW8Num26z0">
    <w:name w:val="WW8Num26z0"/>
    <w:rsid w:val="00083CE5"/>
    <w:rPr>
      <w:rFonts w:ascii="Symbol" w:hAnsi="Symbol" w:cs="Symbol"/>
    </w:rPr>
  </w:style>
  <w:style w:type="character" w:customStyle="1" w:styleId="WW8Num26z1">
    <w:name w:val="WW8Num26z1"/>
    <w:rsid w:val="00083CE5"/>
    <w:rPr>
      <w:rFonts w:ascii="Courier New" w:hAnsi="Courier New" w:cs="Courier New"/>
    </w:rPr>
  </w:style>
  <w:style w:type="character" w:customStyle="1" w:styleId="WW8Num26z2">
    <w:name w:val="WW8Num26z2"/>
    <w:rsid w:val="00083CE5"/>
    <w:rPr>
      <w:rFonts w:ascii="Wingdings" w:hAnsi="Wingdings" w:cs="Wingdings"/>
    </w:rPr>
  </w:style>
  <w:style w:type="character" w:customStyle="1" w:styleId="WW8Num27z0">
    <w:name w:val="WW8Num27z0"/>
    <w:rsid w:val="00083CE5"/>
    <w:rPr>
      <w:rFonts w:ascii="Calibri" w:eastAsia="Times New Roman" w:hAnsi="Calibri" w:cs="Calibri"/>
    </w:rPr>
  </w:style>
  <w:style w:type="character" w:customStyle="1" w:styleId="WW8Num27z1">
    <w:name w:val="WW8Num27z1"/>
    <w:rsid w:val="00083CE5"/>
    <w:rPr>
      <w:rFonts w:ascii="Courier New" w:hAnsi="Courier New" w:cs="Courier New"/>
    </w:rPr>
  </w:style>
  <w:style w:type="character" w:customStyle="1" w:styleId="WW8Num27z2">
    <w:name w:val="WW8Num27z2"/>
    <w:rsid w:val="00083CE5"/>
    <w:rPr>
      <w:rFonts w:ascii="Wingdings" w:hAnsi="Wingdings" w:cs="Wingdings"/>
    </w:rPr>
  </w:style>
  <w:style w:type="character" w:customStyle="1" w:styleId="WW8Num27z3">
    <w:name w:val="WW8Num27z3"/>
    <w:rsid w:val="00083CE5"/>
    <w:rPr>
      <w:rFonts w:ascii="Symbol" w:hAnsi="Symbol" w:cs="Symbol"/>
    </w:rPr>
  </w:style>
  <w:style w:type="character" w:customStyle="1" w:styleId="WW8Num28z0">
    <w:name w:val="WW8Num28z0"/>
    <w:rsid w:val="00083CE5"/>
    <w:rPr>
      <w:rFonts w:ascii="Symbol" w:hAnsi="Symbol" w:cs="Symbol"/>
    </w:rPr>
  </w:style>
  <w:style w:type="character" w:customStyle="1" w:styleId="WW8Num28z1">
    <w:name w:val="WW8Num28z1"/>
    <w:rsid w:val="00083CE5"/>
    <w:rPr>
      <w:rFonts w:ascii="Courier New" w:hAnsi="Courier New" w:cs="Courier New"/>
    </w:rPr>
  </w:style>
  <w:style w:type="character" w:customStyle="1" w:styleId="WW8Num28z2">
    <w:name w:val="WW8Num28z2"/>
    <w:rsid w:val="00083CE5"/>
    <w:rPr>
      <w:rFonts w:ascii="Wingdings" w:hAnsi="Wingdings" w:cs="Wingdings"/>
    </w:rPr>
  </w:style>
  <w:style w:type="character" w:customStyle="1" w:styleId="WW8Num29z0">
    <w:name w:val="WW8Num29z0"/>
    <w:rsid w:val="00083CE5"/>
    <w:rPr>
      <w:rFonts w:ascii="Calibri" w:eastAsia="Times New Roman" w:hAnsi="Calibri" w:cs="Calibri"/>
    </w:rPr>
  </w:style>
  <w:style w:type="character" w:customStyle="1" w:styleId="WW8Num29z1">
    <w:name w:val="WW8Num29z1"/>
    <w:rsid w:val="00083CE5"/>
    <w:rPr>
      <w:rFonts w:ascii="Courier New" w:hAnsi="Courier New" w:cs="Courier New"/>
    </w:rPr>
  </w:style>
  <w:style w:type="character" w:customStyle="1" w:styleId="WW8Num29z2">
    <w:name w:val="WW8Num29z2"/>
    <w:rsid w:val="00083CE5"/>
    <w:rPr>
      <w:rFonts w:ascii="Wingdings" w:hAnsi="Wingdings" w:cs="Wingdings"/>
    </w:rPr>
  </w:style>
  <w:style w:type="character" w:customStyle="1" w:styleId="WW8Num29z3">
    <w:name w:val="WW8Num29z3"/>
    <w:rsid w:val="00083CE5"/>
    <w:rPr>
      <w:rFonts w:ascii="Symbol" w:hAnsi="Symbol" w:cs="Symbol"/>
    </w:rPr>
  </w:style>
  <w:style w:type="character" w:customStyle="1" w:styleId="WW8Num30z0">
    <w:name w:val="WW8Num30z0"/>
    <w:rsid w:val="00083CE5"/>
    <w:rPr>
      <w:rFonts w:ascii="Symbol" w:hAnsi="Symbol" w:cs="Symbol"/>
      <w:shd w:val="clear" w:color="auto" w:fill="FFFF00"/>
    </w:rPr>
  </w:style>
  <w:style w:type="character" w:customStyle="1" w:styleId="WW8Num30z1">
    <w:name w:val="WW8Num30z1"/>
    <w:rsid w:val="00083CE5"/>
    <w:rPr>
      <w:rFonts w:ascii="Courier New" w:hAnsi="Courier New" w:cs="Courier New"/>
    </w:rPr>
  </w:style>
  <w:style w:type="character" w:customStyle="1" w:styleId="WW8Num30z2">
    <w:name w:val="WW8Num30z2"/>
    <w:rsid w:val="00083CE5"/>
    <w:rPr>
      <w:rFonts w:ascii="Wingdings" w:hAnsi="Wingdings" w:cs="Wingdings"/>
    </w:rPr>
  </w:style>
  <w:style w:type="character" w:customStyle="1" w:styleId="WW8Num31z0">
    <w:name w:val="WW8Num31z0"/>
    <w:rsid w:val="00083CE5"/>
    <w:rPr>
      <w:rFonts w:cs="Times New Roman"/>
    </w:rPr>
  </w:style>
  <w:style w:type="character" w:customStyle="1" w:styleId="WW8Num32z0">
    <w:name w:val="WW8Num32z0"/>
    <w:rsid w:val="00083CE5"/>
  </w:style>
  <w:style w:type="character" w:customStyle="1" w:styleId="WW8Num32z1">
    <w:name w:val="WW8Num32z1"/>
    <w:rsid w:val="00083CE5"/>
  </w:style>
  <w:style w:type="character" w:customStyle="1" w:styleId="WW8Num32z2">
    <w:name w:val="WW8Num32z2"/>
    <w:rsid w:val="00083CE5"/>
  </w:style>
  <w:style w:type="character" w:customStyle="1" w:styleId="WW8Num32z3">
    <w:name w:val="WW8Num32z3"/>
    <w:rsid w:val="00083CE5"/>
  </w:style>
  <w:style w:type="character" w:customStyle="1" w:styleId="WW8Num32z4">
    <w:name w:val="WW8Num32z4"/>
    <w:rsid w:val="00083CE5"/>
  </w:style>
  <w:style w:type="character" w:customStyle="1" w:styleId="WW8Num32z5">
    <w:name w:val="WW8Num32z5"/>
    <w:rsid w:val="00083CE5"/>
  </w:style>
  <w:style w:type="character" w:customStyle="1" w:styleId="WW8Num32z6">
    <w:name w:val="WW8Num32z6"/>
    <w:rsid w:val="00083CE5"/>
  </w:style>
  <w:style w:type="character" w:customStyle="1" w:styleId="WW8Num32z7">
    <w:name w:val="WW8Num32z7"/>
    <w:rsid w:val="00083CE5"/>
  </w:style>
  <w:style w:type="character" w:customStyle="1" w:styleId="WW8Num32z8">
    <w:name w:val="WW8Num32z8"/>
    <w:rsid w:val="00083CE5"/>
  </w:style>
  <w:style w:type="character" w:customStyle="1" w:styleId="WW8Num33z0">
    <w:name w:val="WW8Num33z0"/>
    <w:rsid w:val="00083CE5"/>
    <w:rPr>
      <w:rFonts w:ascii="Symbol" w:eastAsia="Calibri" w:hAnsi="Symbol" w:cs="Symbol"/>
    </w:rPr>
  </w:style>
  <w:style w:type="character" w:customStyle="1" w:styleId="WW8Num33z1">
    <w:name w:val="WW8Num33z1"/>
    <w:rsid w:val="00083CE5"/>
    <w:rPr>
      <w:rFonts w:ascii="Courier New" w:hAnsi="Courier New" w:cs="Courier New"/>
    </w:rPr>
  </w:style>
  <w:style w:type="character" w:customStyle="1" w:styleId="WW8Num33z2">
    <w:name w:val="WW8Num33z2"/>
    <w:rsid w:val="00083CE5"/>
    <w:rPr>
      <w:rFonts w:ascii="Wingdings" w:hAnsi="Wingdings" w:cs="Wingdings"/>
    </w:rPr>
  </w:style>
  <w:style w:type="character" w:customStyle="1" w:styleId="WW8Num34z0">
    <w:name w:val="WW8Num34z0"/>
    <w:rsid w:val="00083CE5"/>
    <w:rPr>
      <w:rFonts w:ascii="Symbol" w:hAnsi="Symbol" w:cs="Symbol"/>
    </w:rPr>
  </w:style>
  <w:style w:type="character" w:customStyle="1" w:styleId="WW8Num34z1">
    <w:name w:val="WW8Num34z1"/>
    <w:rsid w:val="00083CE5"/>
    <w:rPr>
      <w:rFonts w:ascii="Courier New" w:hAnsi="Courier New" w:cs="Courier New"/>
    </w:rPr>
  </w:style>
  <w:style w:type="character" w:customStyle="1" w:styleId="WW8Num34z2">
    <w:name w:val="WW8Num34z2"/>
    <w:rsid w:val="00083CE5"/>
    <w:rPr>
      <w:rFonts w:ascii="Wingdings" w:hAnsi="Wingdings" w:cs="Wingdings"/>
    </w:rPr>
  </w:style>
  <w:style w:type="character" w:customStyle="1" w:styleId="WW8Num35z0">
    <w:name w:val="WW8Num35z0"/>
    <w:rsid w:val="00083CE5"/>
    <w:rPr>
      <w:rFonts w:ascii="Calibri" w:eastAsia="Times New Roman" w:hAnsi="Calibri" w:cs="Calibri"/>
    </w:rPr>
  </w:style>
  <w:style w:type="character" w:customStyle="1" w:styleId="WW8Num35z1">
    <w:name w:val="WW8Num35z1"/>
    <w:rsid w:val="00083CE5"/>
    <w:rPr>
      <w:rFonts w:ascii="Courier New" w:hAnsi="Courier New" w:cs="Courier New"/>
    </w:rPr>
  </w:style>
  <w:style w:type="character" w:customStyle="1" w:styleId="WW8Num35z2">
    <w:name w:val="WW8Num35z2"/>
    <w:rsid w:val="00083CE5"/>
    <w:rPr>
      <w:rFonts w:ascii="Wingdings" w:hAnsi="Wingdings" w:cs="Wingdings"/>
    </w:rPr>
  </w:style>
  <w:style w:type="character" w:customStyle="1" w:styleId="WW8Num35z3">
    <w:name w:val="WW8Num35z3"/>
    <w:rsid w:val="00083CE5"/>
    <w:rPr>
      <w:rFonts w:ascii="Symbol" w:hAnsi="Symbol" w:cs="Symbol"/>
    </w:rPr>
  </w:style>
  <w:style w:type="character" w:customStyle="1" w:styleId="WW8Num36z0">
    <w:name w:val="WW8Num36z0"/>
    <w:rsid w:val="00083CE5"/>
    <w:rPr>
      <w:lang w:val="el-GR"/>
    </w:rPr>
  </w:style>
  <w:style w:type="character" w:customStyle="1" w:styleId="WW8Num36z1">
    <w:name w:val="WW8Num36z1"/>
    <w:rsid w:val="00083CE5"/>
  </w:style>
  <w:style w:type="character" w:customStyle="1" w:styleId="WW8Num36z2">
    <w:name w:val="WW8Num36z2"/>
    <w:rsid w:val="00083CE5"/>
  </w:style>
  <w:style w:type="character" w:customStyle="1" w:styleId="WW8Num36z3">
    <w:name w:val="WW8Num36z3"/>
    <w:rsid w:val="00083CE5"/>
  </w:style>
  <w:style w:type="character" w:customStyle="1" w:styleId="WW8Num36z4">
    <w:name w:val="WW8Num36z4"/>
    <w:rsid w:val="00083CE5"/>
  </w:style>
  <w:style w:type="character" w:customStyle="1" w:styleId="WW8Num36z5">
    <w:name w:val="WW8Num36z5"/>
    <w:rsid w:val="00083CE5"/>
  </w:style>
  <w:style w:type="character" w:customStyle="1" w:styleId="WW8Num36z6">
    <w:name w:val="WW8Num36z6"/>
    <w:rsid w:val="00083CE5"/>
  </w:style>
  <w:style w:type="character" w:customStyle="1" w:styleId="WW8Num36z7">
    <w:name w:val="WW8Num36z7"/>
    <w:rsid w:val="00083CE5"/>
  </w:style>
  <w:style w:type="character" w:customStyle="1" w:styleId="WW8Num36z8">
    <w:name w:val="WW8Num36z8"/>
    <w:rsid w:val="00083CE5"/>
  </w:style>
  <w:style w:type="character" w:customStyle="1" w:styleId="WW8Num37z0">
    <w:name w:val="WW8Num37z0"/>
    <w:rsid w:val="00083CE5"/>
    <w:rPr>
      <w:rFonts w:ascii="Calibri" w:eastAsia="Times New Roman" w:hAnsi="Calibri" w:cs="Calibri"/>
    </w:rPr>
  </w:style>
  <w:style w:type="character" w:customStyle="1" w:styleId="WW8Num37z1">
    <w:name w:val="WW8Num37z1"/>
    <w:rsid w:val="00083CE5"/>
    <w:rPr>
      <w:rFonts w:ascii="Courier New" w:hAnsi="Courier New" w:cs="Courier New"/>
    </w:rPr>
  </w:style>
  <w:style w:type="character" w:customStyle="1" w:styleId="WW8Num37z2">
    <w:name w:val="WW8Num37z2"/>
    <w:rsid w:val="00083CE5"/>
    <w:rPr>
      <w:rFonts w:ascii="Wingdings" w:hAnsi="Wingdings" w:cs="Wingdings"/>
    </w:rPr>
  </w:style>
  <w:style w:type="character" w:customStyle="1" w:styleId="WW8Num37z3">
    <w:name w:val="WW8Num37z3"/>
    <w:rsid w:val="00083CE5"/>
    <w:rPr>
      <w:rFonts w:ascii="Symbol" w:hAnsi="Symbol" w:cs="Symbol"/>
    </w:rPr>
  </w:style>
  <w:style w:type="character" w:customStyle="1" w:styleId="WW8Num38z0">
    <w:name w:val="WW8Num38z0"/>
    <w:rsid w:val="00083CE5"/>
  </w:style>
  <w:style w:type="character" w:customStyle="1" w:styleId="WW8Num38z1">
    <w:name w:val="WW8Num38z1"/>
    <w:rsid w:val="00083CE5"/>
  </w:style>
  <w:style w:type="character" w:customStyle="1" w:styleId="WW8Num38z2">
    <w:name w:val="WW8Num38z2"/>
    <w:rsid w:val="00083CE5"/>
  </w:style>
  <w:style w:type="character" w:customStyle="1" w:styleId="WW8Num38z3">
    <w:name w:val="WW8Num38z3"/>
    <w:rsid w:val="00083CE5"/>
  </w:style>
  <w:style w:type="character" w:customStyle="1" w:styleId="WW8Num38z4">
    <w:name w:val="WW8Num38z4"/>
    <w:rsid w:val="00083CE5"/>
  </w:style>
  <w:style w:type="character" w:customStyle="1" w:styleId="WW8Num38z5">
    <w:name w:val="WW8Num38z5"/>
    <w:rsid w:val="00083CE5"/>
  </w:style>
  <w:style w:type="character" w:customStyle="1" w:styleId="WW8Num38z6">
    <w:name w:val="WW8Num38z6"/>
    <w:rsid w:val="00083CE5"/>
  </w:style>
  <w:style w:type="character" w:customStyle="1" w:styleId="WW8Num38z7">
    <w:name w:val="WW8Num38z7"/>
    <w:rsid w:val="00083CE5"/>
  </w:style>
  <w:style w:type="character" w:customStyle="1" w:styleId="WW8Num38z8">
    <w:name w:val="WW8Num38z8"/>
    <w:rsid w:val="00083CE5"/>
  </w:style>
  <w:style w:type="character" w:customStyle="1" w:styleId="WW-DefaultParagraphFont11111111111111111111">
    <w:name w:val="WW-Default Paragraph Font11111111111111111111"/>
    <w:rsid w:val="00083CE5"/>
  </w:style>
  <w:style w:type="character" w:customStyle="1" w:styleId="WW8Num4z1">
    <w:name w:val="WW8Num4z1"/>
    <w:rsid w:val="00083CE5"/>
    <w:rPr>
      <w:rFonts w:cs="Times New Roman"/>
    </w:rPr>
  </w:style>
  <w:style w:type="character" w:customStyle="1" w:styleId="WW8Num5z1">
    <w:name w:val="WW8Num5z1"/>
    <w:rsid w:val="00083CE5"/>
    <w:rPr>
      <w:rFonts w:cs="Times New Roman"/>
    </w:rPr>
  </w:style>
  <w:style w:type="character" w:customStyle="1" w:styleId="WW8Num29z4">
    <w:name w:val="WW8Num29z4"/>
    <w:rsid w:val="00083CE5"/>
  </w:style>
  <w:style w:type="character" w:customStyle="1" w:styleId="WW8Num29z5">
    <w:name w:val="WW8Num29z5"/>
    <w:rsid w:val="00083CE5"/>
  </w:style>
  <w:style w:type="character" w:customStyle="1" w:styleId="WW8Num29z6">
    <w:name w:val="WW8Num29z6"/>
    <w:rsid w:val="00083CE5"/>
  </w:style>
  <w:style w:type="character" w:customStyle="1" w:styleId="WW8Num29z7">
    <w:name w:val="WW8Num29z7"/>
    <w:rsid w:val="00083CE5"/>
  </w:style>
  <w:style w:type="character" w:customStyle="1" w:styleId="WW8Num29z8">
    <w:name w:val="WW8Num29z8"/>
    <w:rsid w:val="00083CE5"/>
  </w:style>
  <w:style w:type="character" w:customStyle="1" w:styleId="WW8Num30z3">
    <w:name w:val="WW8Num30z3"/>
    <w:rsid w:val="00083CE5"/>
    <w:rPr>
      <w:rFonts w:ascii="Symbol" w:hAnsi="Symbol" w:cs="Symbol"/>
    </w:rPr>
  </w:style>
  <w:style w:type="character" w:customStyle="1" w:styleId="WW8Num31z1">
    <w:name w:val="WW8Num31z1"/>
    <w:rsid w:val="00083CE5"/>
  </w:style>
  <w:style w:type="character" w:customStyle="1" w:styleId="WW8Num31z2">
    <w:name w:val="WW8Num31z2"/>
    <w:rsid w:val="00083CE5"/>
  </w:style>
  <w:style w:type="character" w:customStyle="1" w:styleId="WW8Num31z3">
    <w:name w:val="WW8Num31z3"/>
    <w:rsid w:val="00083CE5"/>
  </w:style>
  <w:style w:type="character" w:customStyle="1" w:styleId="WW8Num31z4">
    <w:name w:val="WW8Num31z4"/>
    <w:rsid w:val="00083CE5"/>
  </w:style>
  <w:style w:type="character" w:customStyle="1" w:styleId="WW8Num31z5">
    <w:name w:val="WW8Num31z5"/>
    <w:rsid w:val="00083CE5"/>
  </w:style>
  <w:style w:type="character" w:customStyle="1" w:styleId="WW8Num31z6">
    <w:name w:val="WW8Num31z6"/>
    <w:rsid w:val="00083CE5"/>
  </w:style>
  <w:style w:type="character" w:customStyle="1" w:styleId="WW8Num31z7">
    <w:name w:val="WW8Num31z7"/>
    <w:rsid w:val="00083CE5"/>
  </w:style>
  <w:style w:type="character" w:customStyle="1" w:styleId="WW8Num31z8">
    <w:name w:val="WW8Num31z8"/>
    <w:rsid w:val="00083CE5"/>
  </w:style>
  <w:style w:type="character" w:customStyle="1" w:styleId="WW8Num39z0">
    <w:name w:val="WW8Num39z0"/>
    <w:rsid w:val="00083CE5"/>
    <w:rPr>
      <w:rFonts w:ascii="Calibri" w:eastAsia="Times New Roman" w:hAnsi="Calibri" w:cs="Calibri"/>
    </w:rPr>
  </w:style>
  <w:style w:type="character" w:customStyle="1" w:styleId="WW8Num39z1">
    <w:name w:val="WW8Num39z1"/>
    <w:rsid w:val="00083CE5"/>
    <w:rPr>
      <w:rFonts w:ascii="Courier New" w:hAnsi="Courier New" w:cs="Courier New"/>
    </w:rPr>
  </w:style>
  <w:style w:type="character" w:customStyle="1" w:styleId="WW8Num39z2">
    <w:name w:val="WW8Num39z2"/>
    <w:rsid w:val="00083CE5"/>
    <w:rPr>
      <w:rFonts w:ascii="Wingdings" w:hAnsi="Wingdings" w:cs="Wingdings"/>
    </w:rPr>
  </w:style>
  <w:style w:type="character" w:customStyle="1" w:styleId="WW8Num39z3">
    <w:name w:val="WW8Num39z3"/>
    <w:rsid w:val="00083CE5"/>
    <w:rPr>
      <w:rFonts w:ascii="Symbol" w:hAnsi="Symbol" w:cs="Symbol"/>
    </w:rPr>
  </w:style>
  <w:style w:type="character" w:customStyle="1" w:styleId="WW8Num40z0">
    <w:name w:val="WW8Num40z0"/>
    <w:rsid w:val="00083CE5"/>
    <w:rPr>
      <w:rFonts w:ascii="Symbol" w:hAnsi="Symbol" w:cs="Symbol"/>
    </w:rPr>
  </w:style>
  <w:style w:type="character" w:customStyle="1" w:styleId="WW8Num40z1">
    <w:name w:val="WW8Num40z1"/>
    <w:rsid w:val="00083CE5"/>
    <w:rPr>
      <w:rFonts w:ascii="Courier New" w:hAnsi="Courier New" w:cs="Courier New"/>
    </w:rPr>
  </w:style>
  <w:style w:type="character" w:customStyle="1" w:styleId="WW8Num40z2">
    <w:name w:val="WW8Num40z2"/>
    <w:rsid w:val="00083CE5"/>
    <w:rPr>
      <w:rFonts w:ascii="Wingdings" w:hAnsi="Wingdings" w:cs="Wingdings"/>
    </w:rPr>
  </w:style>
  <w:style w:type="character" w:customStyle="1" w:styleId="WW8Num41z0">
    <w:name w:val="WW8Num41z0"/>
    <w:rsid w:val="00083CE5"/>
    <w:rPr>
      <w:rFonts w:ascii="Arial" w:hAnsi="Arial" w:cs="Times New Roman"/>
      <w:b/>
      <w:i w:val="0"/>
      <w:sz w:val="20"/>
      <w:szCs w:val="20"/>
    </w:rPr>
  </w:style>
  <w:style w:type="character" w:customStyle="1" w:styleId="WW8Num41z1">
    <w:name w:val="WW8Num41z1"/>
    <w:rsid w:val="00083CE5"/>
    <w:rPr>
      <w:rFonts w:cs="Times New Roman"/>
    </w:rPr>
  </w:style>
  <w:style w:type="character" w:customStyle="1" w:styleId="WW8Num41z2">
    <w:name w:val="WW8Num41z2"/>
    <w:rsid w:val="00083CE5"/>
    <w:rPr>
      <w:rFonts w:ascii="Arial" w:hAnsi="Arial" w:cs="Times New Roman"/>
      <w:b w:val="0"/>
      <w:i w:val="0"/>
    </w:rPr>
  </w:style>
  <w:style w:type="character" w:customStyle="1" w:styleId="WW8Num41z3">
    <w:name w:val="WW8Num41z3"/>
    <w:rsid w:val="00083CE5"/>
    <w:rPr>
      <w:rFonts w:ascii="Arial" w:hAnsi="Arial" w:cs="Times New Roman"/>
      <w:b w:val="0"/>
      <w:i w:val="0"/>
      <w:sz w:val="20"/>
      <w:szCs w:val="20"/>
    </w:rPr>
  </w:style>
  <w:style w:type="character" w:customStyle="1" w:styleId="DefaultParagraphFont1">
    <w:name w:val="Default Paragraph Font1"/>
    <w:rsid w:val="00083CE5"/>
  </w:style>
  <w:style w:type="character" w:customStyle="1" w:styleId="Heading1Char">
    <w:name w:val="Heading 1 Char"/>
    <w:rsid w:val="00083CE5"/>
    <w:rPr>
      <w:rFonts w:ascii="Arial" w:hAnsi="Arial" w:cs="Arial"/>
      <w:b/>
      <w:bCs/>
      <w:color w:val="333399"/>
      <w:sz w:val="28"/>
      <w:szCs w:val="32"/>
      <w:lang w:val="en-US"/>
    </w:rPr>
  </w:style>
  <w:style w:type="character" w:customStyle="1" w:styleId="Heading2Char">
    <w:name w:val="Heading 2 Char"/>
    <w:rsid w:val="00083CE5"/>
    <w:rPr>
      <w:rFonts w:ascii="Arial" w:hAnsi="Arial" w:cs="Arial"/>
      <w:b/>
      <w:color w:val="002060"/>
      <w:sz w:val="24"/>
      <w:szCs w:val="22"/>
      <w:lang w:val="en-GB"/>
    </w:rPr>
  </w:style>
  <w:style w:type="character" w:customStyle="1" w:styleId="Heading5Char">
    <w:name w:val="Heading 5 Char"/>
    <w:rsid w:val="00083CE5"/>
    <w:rPr>
      <w:rFonts w:ascii="Calibri" w:eastAsia="Times New Roman" w:hAnsi="Calibri" w:cs="Times New Roman"/>
      <w:b/>
      <w:bCs/>
      <w:i/>
      <w:iCs/>
      <w:sz w:val="26"/>
      <w:szCs w:val="26"/>
      <w:lang w:val="en-GB"/>
    </w:rPr>
  </w:style>
  <w:style w:type="character" w:customStyle="1" w:styleId="DateChar">
    <w:name w:val="Date Char"/>
    <w:rsid w:val="00083CE5"/>
    <w:rPr>
      <w:sz w:val="24"/>
      <w:szCs w:val="24"/>
      <w:lang w:val="en-GB"/>
    </w:rPr>
  </w:style>
  <w:style w:type="character" w:customStyle="1" w:styleId="FooterChar">
    <w:name w:val="Footer Char"/>
    <w:rsid w:val="00083CE5"/>
    <w:rPr>
      <w:rFonts w:eastAsia="MS Mincho" w:cs="Times New Roman"/>
      <w:sz w:val="24"/>
      <w:szCs w:val="24"/>
      <w:lang w:val="en-US" w:eastAsia="ja-JP"/>
    </w:rPr>
  </w:style>
  <w:style w:type="character" w:styleId="a3">
    <w:name w:val="annotation reference"/>
    <w:rsid w:val="00083CE5"/>
    <w:rPr>
      <w:sz w:val="16"/>
    </w:rPr>
  </w:style>
  <w:style w:type="character" w:styleId="-">
    <w:name w:val="Hyperlink"/>
    <w:uiPriority w:val="99"/>
    <w:rsid w:val="00083CE5"/>
    <w:rPr>
      <w:color w:val="0000FF"/>
      <w:u w:val="single"/>
    </w:rPr>
  </w:style>
  <w:style w:type="character" w:customStyle="1" w:styleId="HeaderChar">
    <w:name w:val="Header Char"/>
    <w:rsid w:val="00083CE5"/>
    <w:rPr>
      <w:rFonts w:cs="Times New Roman"/>
      <w:sz w:val="24"/>
      <w:szCs w:val="24"/>
      <w:lang w:val="en-GB"/>
    </w:rPr>
  </w:style>
  <w:style w:type="character" w:styleId="a4">
    <w:name w:val="page number"/>
    <w:rsid w:val="00083CE5"/>
    <w:rPr>
      <w:rFonts w:cs="Times New Roman"/>
    </w:rPr>
  </w:style>
  <w:style w:type="character" w:customStyle="1" w:styleId="BalloonTextChar">
    <w:name w:val="Balloon Text Char"/>
    <w:rsid w:val="00083CE5"/>
    <w:rPr>
      <w:rFonts w:ascii="Tahoma" w:hAnsi="Tahoma" w:cs="Tahoma"/>
      <w:sz w:val="16"/>
      <w:szCs w:val="16"/>
      <w:lang w:val="en-GB"/>
    </w:rPr>
  </w:style>
  <w:style w:type="character" w:customStyle="1" w:styleId="CommentTextChar">
    <w:name w:val="Comment Text Char"/>
    <w:rsid w:val="00083CE5"/>
    <w:rPr>
      <w:rFonts w:cs="Times New Roman"/>
      <w:lang w:val="en-GB"/>
    </w:rPr>
  </w:style>
  <w:style w:type="character" w:customStyle="1" w:styleId="CommentSubjectChar">
    <w:name w:val="Comment Subject Char"/>
    <w:rsid w:val="00083CE5"/>
    <w:rPr>
      <w:rFonts w:cs="Times New Roman"/>
      <w:b/>
      <w:bCs/>
      <w:lang w:val="en-GB"/>
    </w:rPr>
  </w:style>
  <w:style w:type="character" w:customStyle="1" w:styleId="BodyTextChar">
    <w:name w:val="Body Text Char"/>
    <w:rsid w:val="00083CE5"/>
    <w:rPr>
      <w:rFonts w:cs="Times New Roman"/>
      <w:sz w:val="24"/>
      <w:szCs w:val="24"/>
      <w:lang w:val="en-GB"/>
    </w:rPr>
  </w:style>
  <w:style w:type="character" w:styleId="a5">
    <w:name w:val="Placeholder Text"/>
    <w:rsid w:val="00083CE5"/>
    <w:rPr>
      <w:rFonts w:cs="Times New Roman"/>
      <w:color w:val="808080"/>
    </w:rPr>
  </w:style>
  <w:style w:type="character" w:customStyle="1" w:styleId="a6">
    <w:name w:val="Χαρακτήρες υποσημείωσης"/>
    <w:rsid w:val="00083CE5"/>
    <w:rPr>
      <w:rFonts w:cs="Times New Roman"/>
      <w:vertAlign w:val="superscript"/>
    </w:rPr>
  </w:style>
  <w:style w:type="character" w:customStyle="1" w:styleId="FootnoteTextChar">
    <w:name w:val="Footnote Text Char"/>
    <w:rsid w:val="00083CE5"/>
    <w:rPr>
      <w:rFonts w:ascii="Calibri" w:hAnsi="Calibri" w:cs="Times New Roman"/>
    </w:rPr>
  </w:style>
  <w:style w:type="character" w:customStyle="1" w:styleId="Heading3Char">
    <w:name w:val="Heading 3 Char"/>
    <w:rsid w:val="00083CE5"/>
    <w:rPr>
      <w:rFonts w:ascii="Arial" w:hAnsi="Arial" w:cs="Arial"/>
      <w:b/>
      <w:bCs/>
      <w:sz w:val="22"/>
      <w:szCs w:val="26"/>
      <w:lang w:val="en-GB"/>
    </w:rPr>
  </w:style>
  <w:style w:type="character" w:customStyle="1" w:styleId="Heading4Char">
    <w:name w:val="Heading 4 Char"/>
    <w:rsid w:val="00083CE5"/>
    <w:rPr>
      <w:rFonts w:ascii="Arial" w:eastAsia="Times New Roman" w:hAnsi="Arial" w:cs="Times New Roman"/>
      <w:b/>
      <w:bCs/>
      <w:sz w:val="22"/>
      <w:szCs w:val="28"/>
      <w:lang w:val="en-GB"/>
    </w:rPr>
  </w:style>
  <w:style w:type="character" w:customStyle="1" w:styleId="DocTitleChar">
    <w:name w:val="Doc Title Char"/>
    <w:basedOn w:val="Heading1Char"/>
    <w:rsid w:val="00083CE5"/>
    <w:rPr>
      <w:rFonts w:ascii="Arial" w:hAnsi="Arial" w:cs="Arial"/>
      <w:b/>
      <w:bCs/>
      <w:color w:val="333399"/>
      <w:sz w:val="28"/>
      <w:szCs w:val="32"/>
      <w:lang w:val="en-US"/>
    </w:rPr>
  </w:style>
  <w:style w:type="character" w:customStyle="1" w:styleId="Style1Char">
    <w:name w:val="Style1 Char"/>
    <w:rsid w:val="00083CE5"/>
    <w:rPr>
      <w:rFonts w:ascii="Calibri" w:hAnsi="Calibri" w:cs="Calibri"/>
      <w:b/>
      <w:bCs/>
      <w:color w:val="333399"/>
      <w:sz w:val="40"/>
      <w:szCs w:val="40"/>
      <w:lang w:val="en-US"/>
    </w:rPr>
  </w:style>
  <w:style w:type="character" w:customStyle="1" w:styleId="ContentsChar">
    <w:name w:val="Contents Char"/>
    <w:rsid w:val="00083CE5"/>
    <w:rPr>
      <w:rFonts w:ascii="Calibri" w:hAnsi="Calibri" w:cs="Calibri"/>
      <w:b/>
      <w:bCs/>
      <w:color w:val="333399"/>
      <w:sz w:val="28"/>
      <w:szCs w:val="32"/>
      <w:lang w:val="en-US"/>
    </w:rPr>
  </w:style>
  <w:style w:type="character" w:customStyle="1" w:styleId="EndnoteTextChar">
    <w:name w:val="Endnote Text Char"/>
    <w:rsid w:val="00083CE5"/>
    <w:rPr>
      <w:rFonts w:ascii="Calibri" w:hAnsi="Calibri" w:cs="Calibri"/>
      <w:lang w:val="en-GB"/>
    </w:rPr>
  </w:style>
  <w:style w:type="character" w:customStyle="1" w:styleId="a7">
    <w:name w:val="Χαρακτήρες σημείωσης τέλους"/>
    <w:rsid w:val="00083CE5"/>
    <w:rPr>
      <w:vertAlign w:val="superscript"/>
    </w:rPr>
  </w:style>
  <w:style w:type="character" w:customStyle="1" w:styleId="FootnoteReference2">
    <w:name w:val="Footnote Reference2"/>
    <w:rsid w:val="00083CE5"/>
    <w:rPr>
      <w:vertAlign w:val="superscript"/>
    </w:rPr>
  </w:style>
  <w:style w:type="character" w:customStyle="1" w:styleId="EndnoteReference1">
    <w:name w:val="Endnote Reference1"/>
    <w:rsid w:val="00083CE5"/>
    <w:rPr>
      <w:vertAlign w:val="superscript"/>
    </w:rPr>
  </w:style>
  <w:style w:type="character" w:customStyle="1" w:styleId="a8">
    <w:name w:val="Κουκκίδες"/>
    <w:rsid w:val="00083CE5"/>
    <w:rPr>
      <w:rFonts w:ascii="OpenSymbol" w:eastAsia="OpenSymbol" w:hAnsi="OpenSymbol" w:cs="OpenSymbol"/>
    </w:rPr>
  </w:style>
  <w:style w:type="character" w:styleId="a9">
    <w:name w:val="Strong"/>
    <w:qFormat/>
    <w:rsid w:val="00083CE5"/>
    <w:rPr>
      <w:b/>
      <w:bCs/>
    </w:rPr>
  </w:style>
  <w:style w:type="character" w:customStyle="1" w:styleId="11">
    <w:name w:val="Προεπιλεγμένη γραμματοσειρά1"/>
    <w:rsid w:val="00083CE5"/>
  </w:style>
  <w:style w:type="character" w:customStyle="1" w:styleId="aa">
    <w:name w:val="Σύμβολο υποσημείωσης"/>
    <w:rsid w:val="00083CE5"/>
    <w:rPr>
      <w:vertAlign w:val="superscript"/>
    </w:rPr>
  </w:style>
  <w:style w:type="character" w:styleId="ab">
    <w:name w:val="Emphasis"/>
    <w:qFormat/>
    <w:rsid w:val="00083CE5"/>
    <w:rPr>
      <w:i/>
      <w:iCs/>
    </w:rPr>
  </w:style>
  <w:style w:type="character" w:customStyle="1" w:styleId="ac">
    <w:name w:val="Χαρακτήρες αρίθμησης"/>
    <w:rsid w:val="00083CE5"/>
  </w:style>
  <w:style w:type="character" w:customStyle="1" w:styleId="normalwithoutspacingChar">
    <w:name w:val="normal_without_spacing Char"/>
    <w:rsid w:val="00083CE5"/>
    <w:rPr>
      <w:rFonts w:ascii="Calibri" w:hAnsi="Calibri" w:cs="Calibri"/>
      <w:sz w:val="22"/>
      <w:szCs w:val="24"/>
    </w:rPr>
  </w:style>
  <w:style w:type="character" w:customStyle="1" w:styleId="FootnoteTextChar1">
    <w:name w:val="Footnote Text Char1"/>
    <w:rsid w:val="00083CE5"/>
    <w:rPr>
      <w:rFonts w:ascii="Calibri" w:hAnsi="Calibri" w:cs="Calibri"/>
      <w:lang w:val="en-IE" w:eastAsia="zh-CN"/>
    </w:rPr>
  </w:style>
  <w:style w:type="character" w:customStyle="1" w:styleId="foothangingChar">
    <w:name w:val="foot_hanging Char"/>
    <w:rsid w:val="00083CE5"/>
    <w:rPr>
      <w:rFonts w:ascii="Calibri" w:hAnsi="Calibri" w:cs="Calibri"/>
      <w:sz w:val="18"/>
      <w:szCs w:val="18"/>
      <w:lang w:val="en-IE" w:eastAsia="zh-CN"/>
    </w:rPr>
  </w:style>
  <w:style w:type="character" w:customStyle="1" w:styleId="HTMLPreformattedChar">
    <w:name w:val="HTML Preformatted Char"/>
    <w:rsid w:val="00083CE5"/>
    <w:rPr>
      <w:rFonts w:ascii="Courier New" w:hAnsi="Courier New" w:cs="Courier New"/>
    </w:rPr>
  </w:style>
  <w:style w:type="character" w:customStyle="1" w:styleId="apple-converted-space">
    <w:name w:val="apple-converted-space"/>
    <w:basedOn w:val="WW-DefaultParagraphFont11111111111111111111"/>
    <w:rsid w:val="00083CE5"/>
  </w:style>
  <w:style w:type="character" w:customStyle="1" w:styleId="BodyTextIndent3Char">
    <w:name w:val="Body Text Indent 3 Char"/>
    <w:rsid w:val="00083CE5"/>
    <w:rPr>
      <w:rFonts w:ascii="Calibri" w:hAnsi="Calibri" w:cs="Calibri"/>
      <w:sz w:val="16"/>
      <w:szCs w:val="16"/>
      <w:lang w:val="en-GB"/>
    </w:rPr>
  </w:style>
  <w:style w:type="character" w:customStyle="1" w:styleId="WW-FootnoteReference">
    <w:name w:val="WW-Footnote Reference"/>
    <w:rsid w:val="00083CE5"/>
    <w:rPr>
      <w:vertAlign w:val="superscript"/>
    </w:rPr>
  </w:style>
  <w:style w:type="character" w:customStyle="1" w:styleId="WW-EndnoteReference">
    <w:name w:val="WW-Endnote Reference"/>
    <w:rsid w:val="00083CE5"/>
    <w:rPr>
      <w:vertAlign w:val="superscript"/>
    </w:rPr>
  </w:style>
  <w:style w:type="character" w:customStyle="1" w:styleId="FootnoteReference1">
    <w:name w:val="Footnote Reference1"/>
    <w:rsid w:val="00083CE5"/>
    <w:rPr>
      <w:vertAlign w:val="superscript"/>
    </w:rPr>
  </w:style>
  <w:style w:type="character" w:customStyle="1" w:styleId="FootnoteTextChar2">
    <w:name w:val="Footnote Text Char2"/>
    <w:rsid w:val="00083CE5"/>
    <w:rPr>
      <w:rFonts w:ascii="Calibri" w:hAnsi="Calibri" w:cs="Calibri"/>
      <w:sz w:val="18"/>
      <w:lang w:val="en-IE" w:eastAsia="zh-CN"/>
    </w:rPr>
  </w:style>
  <w:style w:type="character" w:customStyle="1" w:styleId="foothangingChar1">
    <w:name w:val="foot_hanging Char1"/>
    <w:rsid w:val="00083CE5"/>
    <w:rPr>
      <w:rFonts w:ascii="Calibri" w:hAnsi="Calibri" w:cs="Calibri"/>
      <w:sz w:val="18"/>
      <w:szCs w:val="18"/>
      <w:lang w:val="en-IE" w:eastAsia="zh-CN"/>
    </w:rPr>
  </w:style>
  <w:style w:type="character" w:customStyle="1" w:styleId="footersChar">
    <w:name w:val="footers Char"/>
    <w:basedOn w:val="foothangingChar1"/>
    <w:rsid w:val="00083CE5"/>
    <w:rPr>
      <w:rFonts w:ascii="Calibri" w:hAnsi="Calibri" w:cs="Calibri"/>
      <w:sz w:val="18"/>
      <w:szCs w:val="18"/>
      <w:lang w:val="en-IE" w:eastAsia="zh-CN"/>
    </w:rPr>
  </w:style>
  <w:style w:type="character" w:customStyle="1" w:styleId="CommentTextChar1">
    <w:name w:val="Comment Text Char1"/>
    <w:rsid w:val="00083CE5"/>
    <w:rPr>
      <w:rFonts w:ascii="Calibri" w:hAnsi="Calibri" w:cs="Calibri"/>
      <w:lang w:val="en-GB" w:eastAsia="zh-CN"/>
    </w:rPr>
  </w:style>
  <w:style w:type="character" w:customStyle="1" w:styleId="HTMLPreformattedChar1">
    <w:name w:val="HTML Preformatted Char1"/>
    <w:rsid w:val="00083CE5"/>
    <w:rPr>
      <w:rFonts w:ascii="Courier New" w:hAnsi="Courier New" w:cs="Courier New"/>
      <w:lang w:eastAsia="zh-CN"/>
    </w:rPr>
  </w:style>
  <w:style w:type="character" w:customStyle="1" w:styleId="BodyText3Char">
    <w:name w:val="Body Text 3 Char"/>
    <w:rsid w:val="00083CE5"/>
    <w:rPr>
      <w:rFonts w:ascii="Calibri" w:hAnsi="Calibri" w:cs="Calibri"/>
      <w:sz w:val="16"/>
      <w:szCs w:val="16"/>
      <w:lang w:val="en-GB" w:eastAsia="zh-CN"/>
    </w:rPr>
  </w:style>
  <w:style w:type="character" w:customStyle="1" w:styleId="WW-FootnoteReference1">
    <w:name w:val="WW-Footnote Reference1"/>
    <w:rsid w:val="00083CE5"/>
    <w:rPr>
      <w:vertAlign w:val="superscript"/>
    </w:rPr>
  </w:style>
  <w:style w:type="character" w:customStyle="1" w:styleId="WW-EndnoteReference1">
    <w:name w:val="WW-Endnote Reference1"/>
    <w:rsid w:val="00083CE5"/>
    <w:rPr>
      <w:vertAlign w:val="superscript"/>
    </w:rPr>
  </w:style>
  <w:style w:type="character" w:customStyle="1" w:styleId="WW-FootnoteReference2">
    <w:name w:val="WW-Footnote Reference2"/>
    <w:rsid w:val="00083CE5"/>
    <w:rPr>
      <w:vertAlign w:val="superscript"/>
    </w:rPr>
  </w:style>
  <w:style w:type="character" w:customStyle="1" w:styleId="WW-EndnoteReference2">
    <w:name w:val="WW-Endnote Reference2"/>
    <w:rsid w:val="00083CE5"/>
    <w:rPr>
      <w:vertAlign w:val="superscript"/>
    </w:rPr>
  </w:style>
  <w:style w:type="character" w:customStyle="1" w:styleId="FootnoteTextChar3">
    <w:name w:val="Footnote Text Char3"/>
    <w:rsid w:val="00083CE5"/>
    <w:rPr>
      <w:rFonts w:ascii="Calibri" w:hAnsi="Calibri" w:cs="Calibri"/>
      <w:sz w:val="18"/>
      <w:lang w:val="en-IE" w:eastAsia="zh-CN"/>
    </w:rPr>
  </w:style>
  <w:style w:type="character" w:customStyle="1" w:styleId="foothangingChar2">
    <w:name w:val="foot_hanging Char2"/>
    <w:rsid w:val="00083CE5"/>
    <w:rPr>
      <w:rFonts w:ascii="Calibri" w:hAnsi="Calibri" w:cs="Calibri"/>
      <w:sz w:val="18"/>
      <w:szCs w:val="18"/>
      <w:lang w:val="en-IE" w:eastAsia="zh-CN"/>
    </w:rPr>
  </w:style>
  <w:style w:type="character" w:customStyle="1" w:styleId="footersChar1">
    <w:name w:val="footers Char1"/>
    <w:basedOn w:val="foothangingChar2"/>
    <w:rsid w:val="00083CE5"/>
    <w:rPr>
      <w:rFonts w:ascii="Calibri" w:hAnsi="Calibri" w:cs="Calibri"/>
      <w:sz w:val="18"/>
      <w:szCs w:val="18"/>
      <w:lang w:val="en-IE" w:eastAsia="zh-CN"/>
    </w:rPr>
  </w:style>
  <w:style w:type="character" w:customStyle="1" w:styleId="foootChar">
    <w:name w:val="fooot Char"/>
    <w:basedOn w:val="footersChar1"/>
    <w:rsid w:val="00083CE5"/>
    <w:rPr>
      <w:rFonts w:ascii="Calibri" w:hAnsi="Calibri" w:cs="Calibri"/>
      <w:sz w:val="18"/>
      <w:szCs w:val="18"/>
      <w:lang w:val="en-IE" w:eastAsia="zh-CN"/>
    </w:rPr>
  </w:style>
  <w:style w:type="character" w:customStyle="1" w:styleId="12">
    <w:name w:val="Παραπομπή υποσημείωσης1"/>
    <w:rsid w:val="00083CE5"/>
    <w:rPr>
      <w:vertAlign w:val="superscript"/>
    </w:rPr>
  </w:style>
  <w:style w:type="character" w:customStyle="1" w:styleId="13">
    <w:name w:val="Παραπομπή σημείωσης τέλους1"/>
    <w:rsid w:val="00083CE5"/>
    <w:rPr>
      <w:vertAlign w:val="superscript"/>
    </w:rPr>
  </w:style>
  <w:style w:type="character" w:customStyle="1" w:styleId="Char">
    <w:name w:val="Κείμενο πλαισίου Char"/>
    <w:uiPriority w:val="99"/>
    <w:rsid w:val="00083CE5"/>
    <w:rPr>
      <w:rFonts w:ascii="Tahoma" w:hAnsi="Tahoma" w:cs="Tahoma"/>
      <w:sz w:val="16"/>
      <w:szCs w:val="16"/>
      <w:lang w:val="en-GB"/>
    </w:rPr>
  </w:style>
  <w:style w:type="character" w:customStyle="1" w:styleId="14">
    <w:name w:val="Παραπομπή σχολίου1"/>
    <w:rsid w:val="00083CE5"/>
    <w:rPr>
      <w:sz w:val="16"/>
      <w:szCs w:val="16"/>
    </w:rPr>
  </w:style>
  <w:style w:type="character" w:customStyle="1" w:styleId="Char0">
    <w:name w:val="Κείμενο σχολίου Char"/>
    <w:rsid w:val="00083CE5"/>
    <w:rPr>
      <w:rFonts w:ascii="Calibri" w:hAnsi="Calibri" w:cs="Calibri"/>
      <w:lang w:val="en-GB"/>
    </w:rPr>
  </w:style>
  <w:style w:type="character" w:customStyle="1" w:styleId="Char1">
    <w:name w:val="Θέμα σχολίου Char"/>
    <w:rsid w:val="00083CE5"/>
    <w:rPr>
      <w:rFonts w:ascii="Calibri" w:hAnsi="Calibri" w:cs="Calibri"/>
      <w:b/>
      <w:bCs/>
      <w:lang w:val="en-GB"/>
    </w:rPr>
  </w:style>
  <w:style w:type="character" w:customStyle="1" w:styleId="-HTMLChar">
    <w:name w:val="Προ-διαμορφωμένο HTML Char"/>
    <w:rsid w:val="00083CE5"/>
    <w:rPr>
      <w:rFonts w:ascii="Courier New" w:eastAsia="Times New Roman" w:hAnsi="Courier New" w:cs="Courier New"/>
    </w:rPr>
  </w:style>
  <w:style w:type="character" w:customStyle="1" w:styleId="WW-FootnoteReference3">
    <w:name w:val="WW-Footnote Reference3"/>
    <w:rsid w:val="00083CE5"/>
    <w:rPr>
      <w:vertAlign w:val="superscript"/>
    </w:rPr>
  </w:style>
  <w:style w:type="character" w:customStyle="1" w:styleId="WW-EndnoteReference3">
    <w:name w:val="WW-Endnote Reference3"/>
    <w:rsid w:val="00083CE5"/>
    <w:rPr>
      <w:vertAlign w:val="superscript"/>
    </w:rPr>
  </w:style>
  <w:style w:type="character" w:customStyle="1" w:styleId="WW-FootnoteReference4">
    <w:name w:val="WW-Footnote Reference4"/>
    <w:rsid w:val="00083CE5"/>
    <w:rPr>
      <w:vertAlign w:val="superscript"/>
    </w:rPr>
  </w:style>
  <w:style w:type="character" w:customStyle="1" w:styleId="WW-EndnoteReference4">
    <w:name w:val="WW-Endnote Reference4"/>
    <w:rsid w:val="00083CE5"/>
    <w:rPr>
      <w:vertAlign w:val="superscript"/>
    </w:rPr>
  </w:style>
  <w:style w:type="character" w:customStyle="1" w:styleId="WW-FootnoteReference5">
    <w:name w:val="WW-Footnote Reference5"/>
    <w:rsid w:val="00083CE5"/>
    <w:rPr>
      <w:vertAlign w:val="superscript"/>
    </w:rPr>
  </w:style>
  <w:style w:type="character" w:customStyle="1" w:styleId="WW-EndnoteReference5">
    <w:name w:val="WW-Endnote Reference5"/>
    <w:rsid w:val="00083CE5"/>
    <w:rPr>
      <w:vertAlign w:val="superscript"/>
    </w:rPr>
  </w:style>
  <w:style w:type="character" w:customStyle="1" w:styleId="WW-FootnoteReference6">
    <w:name w:val="WW-Footnote Reference6"/>
    <w:rsid w:val="00083CE5"/>
    <w:rPr>
      <w:vertAlign w:val="superscript"/>
    </w:rPr>
  </w:style>
  <w:style w:type="character" w:styleId="-0">
    <w:name w:val="FollowedHyperlink"/>
    <w:rsid w:val="00083CE5"/>
    <w:rPr>
      <w:color w:val="800000"/>
      <w:u w:val="single"/>
    </w:rPr>
  </w:style>
  <w:style w:type="character" w:customStyle="1" w:styleId="WW-EndnoteReference6">
    <w:name w:val="WW-Endnote Reference6"/>
    <w:rsid w:val="00083CE5"/>
    <w:rPr>
      <w:vertAlign w:val="superscript"/>
    </w:rPr>
  </w:style>
  <w:style w:type="character" w:customStyle="1" w:styleId="WW-FootnoteReference7">
    <w:name w:val="WW-Footnote Reference7"/>
    <w:rsid w:val="00083CE5"/>
    <w:rPr>
      <w:vertAlign w:val="superscript"/>
    </w:rPr>
  </w:style>
  <w:style w:type="character" w:customStyle="1" w:styleId="WW-EndnoteReference7">
    <w:name w:val="WW-Endnote Reference7"/>
    <w:rsid w:val="00083CE5"/>
    <w:rPr>
      <w:vertAlign w:val="superscript"/>
    </w:rPr>
  </w:style>
  <w:style w:type="character" w:customStyle="1" w:styleId="WW-FootnoteReference8">
    <w:name w:val="WW-Footnote Reference8"/>
    <w:rsid w:val="00083CE5"/>
    <w:rPr>
      <w:vertAlign w:val="superscript"/>
    </w:rPr>
  </w:style>
  <w:style w:type="character" w:customStyle="1" w:styleId="WW-EndnoteReference8">
    <w:name w:val="WW-Endnote Reference8"/>
    <w:rsid w:val="00083CE5"/>
    <w:rPr>
      <w:vertAlign w:val="superscript"/>
    </w:rPr>
  </w:style>
  <w:style w:type="character" w:customStyle="1" w:styleId="WW-FootnoteReference9">
    <w:name w:val="WW-Footnote Reference9"/>
    <w:rsid w:val="00083CE5"/>
    <w:rPr>
      <w:vertAlign w:val="superscript"/>
    </w:rPr>
  </w:style>
  <w:style w:type="character" w:customStyle="1" w:styleId="WW-EndnoteReference9">
    <w:name w:val="WW-Endnote Reference9"/>
    <w:rsid w:val="00083CE5"/>
    <w:rPr>
      <w:vertAlign w:val="superscript"/>
    </w:rPr>
  </w:style>
  <w:style w:type="character" w:customStyle="1" w:styleId="WW-FootnoteReference10">
    <w:name w:val="WW-Footnote Reference10"/>
    <w:rsid w:val="00083CE5"/>
    <w:rPr>
      <w:vertAlign w:val="superscript"/>
    </w:rPr>
  </w:style>
  <w:style w:type="character" w:customStyle="1" w:styleId="WW-EndnoteReference10">
    <w:name w:val="WW-Endnote Reference10"/>
    <w:rsid w:val="00083CE5"/>
    <w:rPr>
      <w:vertAlign w:val="superscript"/>
    </w:rPr>
  </w:style>
  <w:style w:type="character" w:customStyle="1" w:styleId="WW-FootnoteReference11">
    <w:name w:val="WW-Footnote Reference11"/>
    <w:rsid w:val="00083CE5"/>
    <w:rPr>
      <w:vertAlign w:val="superscript"/>
    </w:rPr>
  </w:style>
  <w:style w:type="character" w:customStyle="1" w:styleId="WW-EndnoteReference11">
    <w:name w:val="WW-Endnote Reference11"/>
    <w:rsid w:val="00083CE5"/>
    <w:rPr>
      <w:vertAlign w:val="superscript"/>
    </w:rPr>
  </w:style>
  <w:style w:type="character" w:customStyle="1" w:styleId="WW-FootnoteReference12">
    <w:name w:val="WW-Footnote Reference12"/>
    <w:rsid w:val="00083CE5"/>
    <w:rPr>
      <w:vertAlign w:val="superscript"/>
    </w:rPr>
  </w:style>
  <w:style w:type="character" w:customStyle="1" w:styleId="WW-EndnoteReference12">
    <w:name w:val="WW-Endnote Reference12"/>
    <w:rsid w:val="00083CE5"/>
    <w:rPr>
      <w:vertAlign w:val="superscript"/>
    </w:rPr>
  </w:style>
  <w:style w:type="character" w:customStyle="1" w:styleId="WW-FootnoteReference13">
    <w:name w:val="WW-Footnote Reference13"/>
    <w:rsid w:val="00083CE5"/>
    <w:rPr>
      <w:vertAlign w:val="superscript"/>
    </w:rPr>
  </w:style>
  <w:style w:type="character" w:customStyle="1" w:styleId="WW-EndnoteReference13">
    <w:name w:val="WW-Endnote Reference13"/>
    <w:rsid w:val="00083CE5"/>
    <w:rPr>
      <w:vertAlign w:val="superscript"/>
    </w:rPr>
  </w:style>
  <w:style w:type="character" w:styleId="ad">
    <w:name w:val="footnote reference"/>
    <w:rsid w:val="00083CE5"/>
    <w:rPr>
      <w:vertAlign w:val="superscript"/>
    </w:rPr>
  </w:style>
  <w:style w:type="character" w:styleId="ae">
    <w:name w:val="endnote reference"/>
    <w:rsid w:val="00083CE5"/>
    <w:rPr>
      <w:vertAlign w:val="superscript"/>
    </w:rPr>
  </w:style>
  <w:style w:type="character" w:customStyle="1" w:styleId="22">
    <w:name w:val="Παραπομπή υποσημείωσης2"/>
    <w:rsid w:val="00083CE5"/>
    <w:rPr>
      <w:vertAlign w:val="superscript"/>
    </w:rPr>
  </w:style>
  <w:style w:type="character" w:customStyle="1" w:styleId="23">
    <w:name w:val="Παραπομπή σημείωσης τέλους2"/>
    <w:rsid w:val="00083CE5"/>
    <w:rPr>
      <w:vertAlign w:val="superscript"/>
    </w:rPr>
  </w:style>
  <w:style w:type="character" w:customStyle="1" w:styleId="WW-FootnoteReference14">
    <w:name w:val="WW-Footnote Reference14"/>
    <w:rsid w:val="00083CE5"/>
    <w:rPr>
      <w:vertAlign w:val="superscript"/>
    </w:rPr>
  </w:style>
  <w:style w:type="character" w:customStyle="1" w:styleId="WW-EndnoteReference14">
    <w:name w:val="WW-Endnote Reference14"/>
    <w:rsid w:val="00083CE5"/>
    <w:rPr>
      <w:vertAlign w:val="superscript"/>
    </w:rPr>
  </w:style>
  <w:style w:type="character" w:customStyle="1" w:styleId="WW-FootnoteReference15">
    <w:name w:val="WW-Footnote Reference15"/>
    <w:rsid w:val="00083CE5"/>
    <w:rPr>
      <w:vertAlign w:val="superscript"/>
    </w:rPr>
  </w:style>
  <w:style w:type="character" w:customStyle="1" w:styleId="WW-EndnoteReference15">
    <w:name w:val="WW-Endnote Reference15"/>
    <w:rsid w:val="00083CE5"/>
    <w:rPr>
      <w:vertAlign w:val="superscript"/>
    </w:rPr>
  </w:style>
  <w:style w:type="character" w:customStyle="1" w:styleId="WW-FootnoteReference16">
    <w:name w:val="WW-Footnote Reference16"/>
    <w:rsid w:val="00083CE5"/>
    <w:rPr>
      <w:vertAlign w:val="superscript"/>
    </w:rPr>
  </w:style>
  <w:style w:type="character" w:customStyle="1" w:styleId="WW-EndnoteReference16">
    <w:name w:val="WW-Endnote Reference16"/>
    <w:rsid w:val="00083CE5"/>
    <w:rPr>
      <w:vertAlign w:val="superscript"/>
    </w:rPr>
  </w:style>
  <w:style w:type="character" w:customStyle="1" w:styleId="WW-FootnoteReference17">
    <w:name w:val="WW-Footnote Reference17"/>
    <w:rsid w:val="00083CE5"/>
    <w:rPr>
      <w:vertAlign w:val="superscript"/>
    </w:rPr>
  </w:style>
  <w:style w:type="character" w:customStyle="1" w:styleId="WW-EndnoteReference17">
    <w:name w:val="WW-Endnote Reference17"/>
    <w:rsid w:val="00083CE5"/>
    <w:rPr>
      <w:vertAlign w:val="superscript"/>
    </w:rPr>
  </w:style>
  <w:style w:type="character" w:customStyle="1" w:styleId="31">
    <w:name w:val="Παραπομπή υποσημείωσης3"/>
    <w:rsid w:val="00083CE5"/>
    <w:rPr>
      <w:vertAlign w:val="superscript"/>
    </w:rPr>
  </w:style>
  <w:style w:type="character" w:customStyle="1" w:styleId="32">
    <w:name w:val="Παραπομπή σημείωσης τέλους3"/>
    <w:rsid w:val="00083CE5"/>
    <w:rPr>
      <w:vertAlign w:val="superscript"/>
    </w:rPr>
  </w:style>
  <w:style w:type="character" w:customStyle="1" w:styleId="WW-FootnoteReference18">
    <w:name w:val="WW-Footnote Reference18"/>
    <w:rsid w:val="00083CE5"/>
    <w:rPr>
      <w:vertAlign w:val="superscript"/>
    </w:rPr>
  </w:style>
  <w:style w:type="character" w:customStyle="1" w:styleId="WW-EndnoteReference18">
    <w:name w:val="WW-Endnote Reference18"/>
    <w:rsid w:val="00083CE5"/>
    <w:rPr>
      <w:vertAlign w:val="superscript"/>
    </w:rPr>
  </w:style>
  <w:style w:type="character" w:customStyle="1" w:styleId="WW-FootnoteReference19">
    <w:name w:val="WW-Footnote Reference19"/>
    <w:rsid w:val="00083CE5"/>
    <w:rPr>
      <w:vertAlign w:val="superscript"/>
    </w:rPr>
  </w:style>
  <w:style w:type="character" w:customStyle="1" w:styleId="WW-EndnoteReference19">
    <w:name w:val="WW-Endnote Reference19"/>
    <w:rsid w:val="00083CE5"/>
    <w:rPr>
      <w:vertAlign w:val="superscript"/>
    </w:rPr>
  </w:style>
  <w:style w:type="character" w:customStyle="1" w:styleId="WW-FootnoteReference20">
    <w:name w:val="WW-Footnote Reference20"/>
    <w:rsid w:val="00083CE5"/>
    <w:rPr>
      <w:vertAlign w:val="superscript"/>
    </w:rPr>
  </w:style>
  <w:style w:type="character" w:customStyle="1" w:styleId="WW-EndnoteReference20">
    <w:name w:val="WW-Endnote Reference20"/>
    <w:rsid w:val="00083CE5"/>
    <w:rPr>
      <w:vertAlign w:val="superscript"/>
    </w:rPr>
  </w:style>
  <w:style w:type="character" w:customStyle="1" w:styleId="af">
    <w:name w:val="Σύνδεση ευρετηρίου"/>
    <w:rsid w:val="00083CE5"/>
  </w:style>
  <w:style w:type="paragraph" w:customStyle="1" w:styleId="af0">
    <w:name w:val="Επικεφαλίδα"/>
    <w:basedOn w:val="a"/>
    <w:next w:val="af1"/>
    <w:rsid w:val="00083CE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083CE5"/>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083CE5"/>
    <w:rPr>
      <w:rFonts w:ascii="Calibri" w:eastAsia="Times New Roman" w:hAnsi="Calibri" w:cs="Calibri"/>
      <w:szCs w:val="24"/>
      <w:lang w:val="en-GB" w:eastAsia="zh-CN"/>
    </w:rPr>
  </w:style>
  <w:style w:type="paragraph" w:styleId="af2">
    <w:name w:val="List"/>
    <w:basedOn w:val="af1"/>
    <w:rsid w:val="00083CE5"/>
    <w:rPr>
      <w:rFonts w:cs="Mangal"/>
    </w:rPr>
  </w:style>
  <w:style w:type="paragraph" w:customStyle="1" w:styleId="15">
    <w:name w:val="Λεζάντα1"/>
    <w:basedOn w:val="a"/>
    <w:next w:val="af3"/>
    <w:qFormat/>
    <w:rsid w:val="00083CE5"/>
    <w:pPr>
      <w:suppressLineNumbers/>
      <w:suppressAutoHyphens/>
      <w:spacing w:before="120" w:after="120" w:line="240" w:lineRule="auto"/>
      <w:jc w:val="both"/>
    </w:pPr>
    <w:rPr>
      <w:rFonts w:ascii="Calibri" w:eastAsia="Times New Roman" w:hAnsi="Calibri" w:cs="Mangal"/>
      <w:i/>
      <w:iCs/>
      <w:color w:val="4F81BD"/>
      <w:sz w:val="20"/>
      <w:szCs w:val="20"/>
      <w:lang w:val="en-GB" w:eastAsia="zh-CN"/>
    </w:rPr>
  </w:style>
  <w:style w:type="paragraph" w:customStyle="1" w:styleId="af4">
    <w:name w:val="Ευρετήριο"/>
    <w:basedOn w:val="a"/>
    <w:rsid w:val="00083CE5"/>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083CE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83CE5"/>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083CE5"/>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083CE5"/>
    <w:rPr>
      <w:rFonts w:ascii="Calibri" w:eastAsia="MS Mincho" w:hAnsi="Calibri" w:cs="Calibri"/>
      <w:szCs w:val="24"/>
      <w:lang w:val="en-US" w:eastAsia="ja-JP"/>
    </w:rPr>
  </w:style>
  <w:style w:type="paragraph" w:customStyle="1" w:styleId="DocTitle">
    <w:name w:val="Doc Title"/>
    <w:basedOn w:val="1"/>
    <w:rsid w:val="00083CE5"/>
  </w:style>
  <w:style w:type="paragraph" w:customStyle="1" w:styleId="inserttext">
    <w:name w:val="insert text"/>
    <w:basedOn w:val="a"/>
    <w:rsid w:val="00083CE5"/>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uiPriority w:val="99"/>
    <w:rsid w:val="00083CE5"/>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uiPriority w:val="99"/>
    <w:rsid w:val="00083CE5"/>
    <w:rPr>
      <w:rFonts w:ascii="Calibri" w:eastAsia="MS Mincho" w:hAnsi="Calibri" w:cs="Calibri"/>
      <w:szCs w:val="24"/>
      <w:lang w:val="en-US" w:eastAsia="ja-JP"/>
    </w:rPr>
  </w:style>
  <w:style w:type="paragraph" w:styleId="af7">
    <w:name w:val="header"/>
    <w:basedOn w:val="a"/>
    <w:link w:val="Char5"/>
    <w:uiPriority w:val="99"/>
    <w:rsid w:val="00083CE5"/>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uiPriority w:val="99"/>
    <w:rsid w:val="00083CE5"/>
    <w:rPr>
      <w:rFonts w:ascii="Calibri" w:eastAsia="Times New Roman" w:hAnsi="Calibri" w:cs="Calibri"/>
      <w:szCs w:val="24"/>
      <w:lang w:val="en-GB" w:eastAsia="zh-CN"/>
    </w:rPr>
  </w:style>
  <w:style w:type="paragraph" w:styleId="af8">
    <w:name w:val="Balloon Text"/>
    <w:basedOn w:val="a"/>
    <w:link w:val="Char10"/>
    <w:uiPriority w:val="99"/>
    <w:rsid w:val="00083CE5"/>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uiPriority w:val="99"/>
    <w:rsid w:val="00083CE5"/>
    <w:rPr>
      <w:rFonts w:ascii="Tahoma" w:eastAsia="Times New Roman" w:hAnsi="Tahoma" w:cs="Tahoma"/>
      <w:sz w:val="16"/>
      <w:szCs w:val="16"/>
      <w:lang w:val="en-GB" w:eastAsia="zh-CN"/>
    </w:rPr>
  </w:style>
  <w:style w:type="paragraph" w:styleId="af9">
    <w:name w:val="annotation text"/>
    <w:basedOn w:val="a"/>
    <w:link w:val="Char11"/>
    <w:rsid w:val="00083CE5"/>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083CE5"/>
    <w:rPr>
      <w:rFonts w:ascii="Calibri" w:eastAsia="Times New Roman" w:hAnsi="Calibri" w:cs="Calibri"/>
      <w:sz w:val="20"/>
      <w:szCs w:val="20"/>
      <w:lang w:val="en-GB" w:eastAsia="zh-CN"/>
    </w:rPr>
  </w:style>
  <w:style w:type="paragraph" w:styleId="afa">
    <w:name w:val="annotation subject"/>
    <w:basedOn w:val="af9"/>
    <w:next w:val="af9"/>
    <w:link w:val="Char12"/>
    <w:rsid w:val="00083CE5"/>
    <w:rPr>
      <w:b/>
      <w:bCs/>
    </w:rPr>
  </w:style>
  <w:style w:type="character" w:customStyle="1" w:styleId="Char12">
    <w:name w:val="Θέμα σχολίου Char1"/>
    <w:basedOn w:val="Char11"/>
    <w:link w:val="afa"/>
    <w:rsid w:val="00083CE5"/>
    <w:rPr>
      <w:rFonts w:ascii="Calibri" w:eastAsia="Times New Roman" w:hAnsi="Calibri" w:cs="Calibri"/>
      <w:b/>
      <w:bCs/>
      <w:sz w:val="20"/>
      <w:szCs w:val="20"/>
      <w:lang w:val="en-GB" w:eastAsia="zh-CN"/>
    </w:rPr>
  </w:style>
  <w:style w:type="paragraph" w:styleId="afb">
    <w:name w:val="Revision"/>
    <w:rsid w:val="00083CE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83CE5"/>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083CE5"/>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uiPriority w:val="99"/>
    <w:rsid w:val="00083CE5"/>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uiPriority w:val="99"/>
    <w:rsid w:val="00083CE5"/>
    <w:rPr>
      <w:rFonts w:ascii="Calibri" w:eastAsia="Times New Roman" w:hAnsi="Calibri" w:cs="Calibri"/>
      <w:sz w:val="18"/>
      <w:szCs w:val="20"/>
      <w:lang w:val="en-IE" w:eastAsia="zh-CN"/>
    </w:rPr>
  </w:style>
  <w:style w:type="paragraph" w:styleId="16">
    <w:name w:val="toc 1"/>
    <w:basedOn w:val="a"/>
    <w:next w:val="a"/>
    <w:uiPriority w:val="39"/>
    <w:rsid w:val="00083CE5"/>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083CE5"/>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083CE5"/>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083CE5"/>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uiPriority w:val="39"/>
    <w:rsid w:val="00083CE5"/>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uiPriority w:val="39"/>
    <w:rsid w:val="00083CE5"/>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uiPriority w:val="39"/>
    <w:rsid w:val="00083CE5"/>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uiPriority w:val="39"/>
    <w:rsid w:val="00083CE5"/>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uiPriority w:val="39"/>
    <w:rsid w:val="00083CE5"/>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083CE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83CE5"/>
    <w:rPr>
      <w:rFonts w:ascii="Calibri" w:hAnsi="Calibri" w:cs="Calibri"/>
      <w:lang w:val="el-GR"/>
    </w:rPr>
  </w:style>
  <w:style w:type="paragraph" w:styleId="afe">
    <w:name w:val="endnote text"/>
    <w:basedOn w:val="a"/>
    <w:link w:val="Char7"/>
    <w:rsid w:val="00083CE5"/>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083CE5"/>
    <w:rPr>
      <w:rFonts w:ascii="Calibri" w:eastAsia="Times New Roman" w:hAnsi="Calibri" w:cs="Calibri"/>
      <w:sz w:val="20"/>
      <w:szCs w:val="20"/>
      <w:lang w:val="en-GB" w:eastAsia="zh-CN"/>
    </w:rPr>
  </w:style>
  <w:style w:type="paragraph" w:customStyle="1" w:styleId="Default">
    <w:name w:val="Default"/>
    <w:rsid w:val="00083CE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083CE5"/>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083CE5"/>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083CE5"/>
    <w:rPr>
      <w:rFonts w:ascii="Arial" w:eastAsia="Times New Roman" w:hAnsi="Arial" w:cs="Arial"/>
      <w:szCs w:val="24"/>
      <w:lang w:val="en-GB" w:eastAsia="zh-CN"/>
    </w:rPr>
  </w:style>
  <w:style w:type="paragraph" w:customStyle="1" w:styleId="normalwithoutspacing">
    <w:name w:val="normal_without_spacing"/>
    <w:basedOn w:val="a"/>
    <w:rsid w:val="00083CE5"/>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083CE5"/>
    <w:pPr>
      <w:ind w:left="426" w:hanging="426"/>
    </w:pPr>
    <w:rPr>
      <w:szCs w:val="18"/>
    </w:rPr>
  </w:style>
  <w:style w:type="paragraph" w:styleId="-HTML">
    <w:name w:val="HTML Preformatted"/>
    <w:basedOn w:val="a"/>
    <w:link w:val="-HTMLChar1"/>
    <w:uiPriority w:val="99"/>
    <w:rsid w:val="0008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083CE5"/>
    <w:rPr>
      <w:rFonts w:ascii="Courier New" w:eastAsia="Times New Roman" w:hAnsi="Courier New" w:cs="Courier New"/>
      <w:sz w:val="20"/>
      <w:szCs w:val="20"/>
      <w:lang w:eastAsia="zh-CN"/>
    </w:rPr>
  </w:style>
  <w:style w:type="paragraph" w:customStyle="1" w:styleId="LO-normal">
    <w:name w:val="LO-normal"/>
    <w:rsid w:val="00083CE5"/>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083CE5"/>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083CE5"/>
    <w:rPr>
      <w:rFonts w:ascii="Calibri" w:eastAsia="Times New Roman" w:hAnsi="Calibri" w:cs="Times New Roman"/>
      <w:sz w:val="16"/>
      <w:szCs w:val="16"/>
      <w:lang w:val="en-GB" w:eastAsia="zh-CN"/>
    </w:rPr>
  </w:style>
  <w:style w:type="paragraph" w:styleId="aff1">
    <w:name w:val="No Spacing"/>
    <w:qFormat/>
    <w:rsid w:val="00083CE5"/>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083CE5"/>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083CE5"/>
    <w:pPr>
      <w:jc w:val="center"/>
    </w:pPr>
    <w:rPr>
      <w:b/>
      <w:bCs/>
    </w:rPr>
  </w:style>
  <w:style w:type="paragraph" w:customStyle="1" w:styleId="footers">
    <w:name w:val="footers"/>
    <w:basedOn w:val="foothanging"/>
    <w:rsid w:val="00083CE5"/>
  </w:style>
  <w:style w:type="paragraph" w:customStyle="1" w:styleId="Standard">
    <w:name w:val="Standard"/>
    <w:rsid w:val="00083CE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83CE5"/>
    <w:pPr>
      <w:spacing w:after="120"/>
    </w:pPr>
  </w:style>
  <w:style w:type="paragraph" w:customStyle="1" w:styleId="Footnote">
    <w:name w:val="Footnote"/>
    <w:basedOn w:val="Standard"/>
    <w:rsid w:val="00083CE5"/>
    <w:pPr>
      <w:suppressLineNumbers/>
      <w:ind w:left="283" w:hanging="283"/>
    </w:pPr>
    <w:rPr>
      <w:sz w:val="20"/>
      <w:szCs w:val="20"/>
    </w:rPr>
  </w:style>
  <w:style w:type="paragraph" w:styleId="36">
    <w:name w:val="Body Text 3"/>
    <w:basedOn w:val="a"/>
    <w:link w:val="3Char1"/>
    <w:rsid w:val="00083CE5"/>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83CE5"/>
    <w:rPr>
      <w:rFonts w:ascii="Calibri" w:eastAsia="Times New Roman" w:hAnsi="Calibri" w:cs="Calibri"/>
      <w:sz w:val="16"/>
      <w:szCs w:val="16"/>
      <w:lang w:val="en-GB" w:eastAsia="zh-CN"/>
    </w:rPr>
  </w:style>
  <w:style w:type="paragraph" w:customStyle="1" w:styleId="fooot">
    <w:name w:val="fooot"/>
    <w:basedOn w:val="footers"/>
    <w:rsid w:val="00083CE5"/>
  </w:style>
  <w:style w:type="paragraph" w:customStyle="1" w:styleId="17">
    <w:name w:val="Κείμενο πλαισίου1"/>
    <w:basedOn w:val="a"/>
    <w:rsid w:val="00083CE5"/>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083CE5"/>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083CE5"/>
    <w:rPr>
      <w:b/>
      <w:bCs/>
    </w:rPr>
  </w:style>
  <w:style w:type="paragraph" w:customStyle="1" w:styleId="-HTML1">
    <w:name w:val="Προ-διαμορφωμένο HTML1"/>
    <w:basedOn w:val="a"/>
    <w:rsid w:val="00083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083CE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083CE5"/>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083CE5"/>
    <w:pPr>
      <w:tabs>
        <w:tab w:val="right" w:leader="dot" w:pos="7091"/>
      </w:tabs>
      <w:ind w:left="2547"/>
    </w:pPr>
  </w:style>
  <w:style w:type="paragraph" w:customStyle="1" w:styleId="aff4">
    <w:name w:val="Οριζόντια γραμμή"/>
    <w:basedOn w:val="a"/>
    <w:next w:val="af1"/>
    <w:rsid w:val="00083CE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083CE5"/>
    <w:rPr>
      <w:sz w:val="16"/>
    </w:rPr>
  </w:style>
  <w:style w:type="character" w:customStyle="1" w:styleId="1b">
    <w:name w:val="Κείμενο κράτησης θέσης1"/>
    <w:rsid w:val="00083CE5"/>
    <w:rPr>
      <w:rFonts w:cs="Times New Roman"/>
      <w:color w:val="808080"/>
    </w:rPr>
  </w:style>
  <w:style w:type="paragraph" w:customStyle="1" w:styleId="1c">
    <w:name w:val="Ημερομηνία1"/>
    <w:basedOn w:val="a"/>
    <w:next w:val="a"/>
    <w:rsid w:val="00083CE5"/>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083CE5"/>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083CE5"/>
    <w:rPr>
      <w:b/>
      <w:bCs/>
    </w:rPr>
  </w:style>
  <w:style w:type="paragraph" w:customStyle="1" w:styleId="1d">
    <w:name w:val="Παράγραφος λίστας1"/>
    <w:basedOn w:val="a"/>
    <w:rsid w:val="00083CE5"/>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083CE5"/>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083CE5"/>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083CE5"/>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083CE5"/>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083CE5"/>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table" w:customStyle="1" w:styleId="1f">
    <w:name w:val="Θέμα πίνακα1"/>
    <w:basedOn w:val="a1"/>
    <w:next w:val="aff5"/>
    <w:uiPriority w:val="99"/>
    <w:rsid w:val="00083CE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6">
    <w:name w:val="Table Grid"/>
    <w:basedOn w:val="a1"/>
    <w:uiPriority w:val="39"/>
    <w:rsid w:val="00083CE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0"/>
    <w:uiPriority w:val="99"/>
    <w:semiHidden/>
    <w:unhideWhenUsed/>
    <w:rsid w:val="00083CE5"/>
    <w:rPr>
      <w:color w:val="605E5C"/>
      <w:shd w:val="clear" w:color="auto" w:fill="E1DFDD"/>
    </w:rPr>
  </w:style>
  <w:style w:type="numbering" w:customStyle="1" w:styleId="110">
    <w:name w:val="Χωρίς λίστα11"/>
    <w:next w:val="a2"/>
    <w:uiPriority w:val="99"/>
    <w:semiHidden/>
    <w:unhideWhenUsed/>
    <w:rsid w:val="00083CE5"/>
  </w:style>
  <w:style w:type="paragraph" w:styleId="Web">
    <w:name w:val="Normal (Web)"/>
    <w:basedOn w:val="a"/>
    <w:uiPriority w:val="99"/>
    <w:unhideWhenUsed/>
    <w:rsid w:val="00083CE5"/>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1f0">
    <w:name w:val="Πλέγμα πίνακα1"/>
    <w:basedOn w:val="a1"/>
    <w:next w:val="aff6"/>
    <w:uiPriority w:val="59"/>
    <w:rsid w:val="00083CE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1">
    <w:name w:val="Τίτλος1"/>
    <w:basedOn w:val="a"/>
    <w:next w:val="a"/>
    <w:uiPriority w:val="10"/>
    <w:qFormat/>
    <w:rsid w:val="00083CE5"/>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Char9">
    <w:name w:val="Τίτλος Char"/>
    <w:basedOn w:val="a0"/>
    <w:link w:val="aff8"/>
    <w:uiPriority w:val="10"/>
    <w:locked/>
    <w:rsid w:val="00083CE5"/>
    <w:rPr>
      <w:rFonts w:ascii="Cambria" w:hAnsi="Cambria"/>
      <w:b/>
      <w:bCs/>
      <w:kern w:val="28"/>
      <w:sz w:val="32"/>
      <w:szCs w:val="32"/>
    </w:rPr>
  </w:style>
  <w:style w:type="table" w:customStyle="1" w:styleId="26">
    <w:name w:val="Θέμα πίνακα2"/>
    <w:basedOn w:val="a1"/>
    <w:next w:val="aff5"/>
    <w:uiPriority w:val="99"/>
    <w:rsid w:val="00083CE5"/>
    <w:pPr>
      <w:spacing w:after="200" w:line="276"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Title"/>
    <w:basedOn w:val="a"/>
    <w:next w:val="a"/>
    <w:link w:val="Char9"/>
    <w:uiPriority w:val="10"/>
    <w:qFormat/>
    <w:rsid w:val="00083CE5"/>
    <w:pPr>
      <w:suppressAutoHyphens/>
      <w:spacing w:after="0" w:line="240" w:lineRule="auto"/>
      <w:contextualSpacing/>
      <w:jc w:val="both"/>
    </w:pPr>
    <w:rPr>
      <w:rFonts w:ascii="Cambria" w:hAnsi="Cambria"/>
      <w:b/>
      <w:bCs/>
      <w:kern w:val="28"/>
      <w:sz w:val="32"/>
      <w:szCs w:val="32"/>
    </w:rPr>
  </w:style>
  <w:style w:type="character" w:customStyle="1" w:styleId="Char13">
    <w:name w:val="Τίτλος Char1"/>
    <w:basedOn w:val="a0"/>
    <w:uiPriority w:val="10"/>
    <w:rsid w:val="00083CE5"/>
    <w:rPr>
      <w:rFonts w:asciiTheme="majorHAnsi" w:eastAsiaTheme="majorEastAsia" w:hAnsiTheme="majorHAnsi" w:cstheme="majorBidi"/>
      <w:spacing w:val="-10"/>
      <w:kern w:val="28"/>
      <w:sz w:val="56"/>
      <w:szCs w:val="56"/>
    </w:rPr>
  </w:style>
  <w:style w:type="table" w:customStyle="1" w:styleId="111">
    <w:name w:val="Θέμα πίνακα11"/>
    <w:basedOn w:val="a1"/>
    <w:next w:val="aff5"/>
    <w:uiPriority w:val="99"/>
    <w:rsid w:val="00083CE5"/>
    <w:pPr>
      <w:spacing w:after="200" w:line="276"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next w:val="a"/>
    <w:uiPriority w:val="35"/>
    <w:semiHidden/>
    <w:unhideWhenUsed/>
    <w:qFormat/>
    <w:rsid w:val="00083CE5"/>
    <w:pPr>
      <w:spacing w:after="200" w:line="240" w:lineRule="auto"/>
    </w:pPr>
    <w:rPr>
      <w:i/>
      <w:iCs/>
      <w:color w:val="44546A" w:themeColor="text2"/>
      <w:sz w:val="18"/>
      <w:szCs w:val="18"/>
    </w:rPr>
  </w:style>
  <w:style w:type="table" w:styleId="aff5">
    <w:name w:val="Table Theme"/>
    <w:basedOn w:val="a1"/>
    <w:uiPriority w:val="99"/>
    <w:semiHidden/>
    <w:unhideWhenUsed/>
    <w:rsid w:val="00083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6294</Words>
  <Characters>33990</Characters>
  <Application>Microsoft Office Word</Application>
  <DocSecurity>0</DocSecurity>
  <Lines>283</Lines>
  <Paragraphs>80</Paragraphs>
  <ScaleCrop>false</ScaleCrop>
  <Company/>
  <LinksUpToDate>false</LinksUpToDate>
  <CharactersWithSpaces>40204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2</cp:revision>
  <dcterms:created xsi:type="dcterms:W3CDTF">2022-06-03T12:36:00Z</dcterms:created>
  <dcterms:modified xsi:type="dcterms:W3CDTF">2022-06-05T13:45:00Z</dcterms:modified>
</cp:coreProperties>
</file>